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AD" w:rsidRPr="00BE7E40" w:rsidRDefault="000A0DAD" w:rsidP="000A0DAD">
      <w:pPr>
        <w:jc w:val="center"/>
        <w:rPr>
          <w:lang w:val="bg-BG"/>
        </w:rPr>
      </w:pPr>
      <w:r w:rsidRPr="00524D0D">
        <w:rPr>
          <w:b/>
          <w:lang w:val="bg-BG"/>
        </w:rPr>
        <w:t xml:space="preserve">            ДЪРЖАВНА ПСИХИАТРИЧНА БОЛНИЦА „</w:t>
      </w:r>
      <w:r>
        <w:rPr>
          <w:b/>
          <w:lang w:val="bg-BG"/>
        </w:rPr>
        <w:t xml:space="preserve">СВ.ИВАН РИЛСКИ </w:t>
      </w:r>
      <w:r w:rsidRPr="00524D0D">
        <w:rPr>
          <w:b/>
          <w:lang w:val="bg-BG"/>
        </w:rPr>
        <w:t>”</w:t>
      </w:r>
      <w:r w:rsidRPr="00524D0D">
        <w:rPr>
          <w:b/>
          <w:lang w:val="bg-BG"/>
        </w:rPr>
        <w:tab/>
      </w:r>
      <w:r w:rsidRPr="00524D0D">
        <w:rPr>
          <w:b/>
          <w:lang w:val="bg-BG"/>
        </w:rPr>
        <w:tab/>
        <w:t xml:space="preserve"> ГР. </w:t>
      </w:r>
      <w:r>
        <w:rPr>
          <w:b/>
          <w:lang w:val="bg-BG"/>
        </w:rPr>
        <w:t>НОВИ ИСКЪР</w:t>
      </w:r>
    </w:p>
    <w:p w:rsidR="000A0DAD" w:rsidRPr="001311ED" w:rsidRDefault="000A0DAD" w:rsidP="000A0DAD">
      <w:pPr>
        <w:ind w:left="4248"/>
        <w:rPr>
          <w:b/>
          <w:lang w:val="bg-BG"/>
        </w:rPr>
      </w:pPr>
      <w:r>
        <w:rPr>
          <w:b/>
          <w:lang w:val="bg-BG"/>
        </w:rPr>
        <w:t xml:space="preserve">                         </w:t>
      </w:r>
      <w:r w:rsidRPr="001311ED">
        <w:rPr>
          <w:b/>
          <w:lang w:val="bg-BG"/>
        </w:rPr>
        <w:t>Утвърждавам</w:t>
      </w:r>
    </w:p>
    <w:p w:rsidR="000A0DAD" w:rsidRDefault="000A0DAD" w:rsidP="000A0DAD">
      <w:pPr>
        <w:rPr>
          <w:lang w:val="bg-BG"/>
        </w:rPr>
      </w:pPr>
      <w:r>
        <w:rPr>
          <w:lang w:val="bg-BG"/>
        </w:rPr>
        <w:t xml:space="preserve">                                                                                                        Директор:</w:t>
      </w:r>
    </w:p>
    <w:p w:rsidR="000A0DAD" w:rsidRDefault="000A0DAD" w:rsidP="000A0DAD">
      <w:pPr>
        <w:jc w:val="center"/>
        <w:rPr>
          <w:lang w:val="bg-BG"/>
        </w:rPr>
      </w:pPr>
      <w:r>
        <w:rPr>
          <w:lang w:val="bg-BG"/>
        </w:rPr>
        <w:t xml:space="preserve">                                                                                       /Д-Р Цветеслава Гълъбова /</w:t>
      </w:r>
    </w:p>
    <w:p w:rsidR="000A0DAD" w:rsidRPr="00BA3086" w:rsidRDefault="000A0DAD" w:rsidP="000A0DAD">
      <w:pPr>
        <w:jc w:val="center"/>
        <w:rPr>
          <w:b/>
          <w:lang w:val="bg-BG"/>
        </w:rPr>
      </w:pPr>
      <w:r>
        <w:rPr>
          <w:lang w:val="bg-BG"/>
        </w:rPr>
        <w:t xml:space="preserve">                       </w:t>
      </w:r>
    </w:p>
    <w:p w:rsidR="000A0DAD" w:rsidRDefault="000A0DAD" w:rsidP="000A0DAD">
      <w:pPr>
        <w:jc w:val="right"/>
        <w:rPr>
          <w:lang w:val="bg-BG"/>
        </w:rPr>
      </w:pPr>
    </w:p>
    <w:p w:rsidR="000A0DAD" w:rsidRDefault="000A0DAD" w:rsidP="000A0DAD">
      <w:pPr>
        <w:jc w:val="center"/>
        <w:rPr>
          <w:lang w:val="bg-BG"/>
        </w:rPr>
      </w:pPr>
      <w:r>
        <w:rPr>
          <w:lang w:val="bg-BG"/>
        </w:rPr>
        <w:t xml:space="preserve"> </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t xml:space="preserve">      </w:t>
      </w:r>
      <w:r>
        <w:rPr>
          <w:lang w:val="bg-BG"/>
        </w:rPr>
        <w:t xml:space="preserve"> </w:t>
      </w:r>
    </w:p>
    <w:p w:rsidR="000A0DAD" w:rsidRDefault="000A0DAD" w:rsidP="000A0DAD">
      <w:pPr>
        <w:jc w:val="right"/>
        <w:rPr>
          <w:lang w:val="bg-BG"/>
        </w:rPr>
      </w:pPr>
    </w:p>
    <w:p w:rsidR="000A0DAD" w:rsidRDefault="000A0DAD" w:rsidP="000A0DAD">
      <w:pPr>
        <w:spacing w:line="480" w:lineRule="auto"/>
        <w:rPr>
          <w:b/>
          <w:shadow/>
          <w:sz w:val="40"/>
          <w:szCs w:val="40"/>
          <w:lang w:val="bg-BG"/>
        </w:rPr>
      </w:pPr>
    </w:p>
    <w:p w:rsidR="000A0DAD" w:rsidRDefault="000A0DAD" w:rsidP="000A0DAD">
      <w:pPr>
        <w:spacing w:line="480" w:lineRule="auto"/>
        <w:rPr>
          <w:b/>
          <w:shadow/>
          <w:sz w:val="40"/>
          <w:szCs w:val="40"/>
          <w:lang w:val="bg-BG"/>
        </w:rPr>
      </w:pPr>
    </w:p>
    <w:p w:rsidR="000A0DAD" w:rsidRDefault="000A0DAD" w:rsidP="000A0DAD">
      <w:pPr>
        <w:spacing w:line="480" w:lineRule="auto"/>
        <w:jc w:val="center"/>
        <w:rPr>
          <w:b/>
          <w:shadow/>
          <w:sz w:val="40"/>
          <w:szCs w:val="40"/>
          <w:lang w:val="bg-BG"/>
        </w:rPr>
      </w:pPr>
      <w:r w:rsidRPr="001311ED">
        <w:rPr>
          <w:b/>
          <w:shadow/>
          <w:sz w:val="40"/>
          <w:szCs w:val="40"/>
          <w:lang w:val="bg-BG"/>
        </w:rPr>
        <w:t xml:space="preserve">Д О К У М Е Н Т А Ц И Я </w:t>
      </w:r>
    </w:p>
    <w:p w:rsidR="000A0DAD" w:rsidRDefault="000A0DAD" w:rsidP="000A0DAD">
      <w:pPr>
        <w:spacing w:line="480" w:lineRule="auto"/>
        <w:jc w:val="center"/>
        <w:rPr>
          <w:b/>
          <w:shadow/>
          <w:sz w:val="40"/>
          <w:szCs w:val="40"/>
          <w:lang w:val="bg-BG"/>
        </w:rPr>
      </w:pPr>
      <w:r>
        <w:rPr>
          <w:b/>
          <w:shadow/>
          <w:sz w:val="40"/>
          <w:szCs w:val="40"/>
          <w:lang w:val="bg-BG"/>
        </w:rPr>
        <w:t>за събиране на оферти с обява</w:t>
      </w:r>
    </w:p>
    <w:p w:rsidR="000A0DAD" w:rsidRDefault="000A0DAD" w:rsidP="000A0DAD">
      <w:pPr>
        <w:spacing w:line="480" w:lineRule="auto"/>
        <w:jc w:val="center"/>
        <w:rPr>
          <w:b/>
          <w:shadow/>
          <w:sz w:val="40"/>
          <w:szCs w:val="40"/>
          <w:lang w:val="bg-BG"/>
        </w:rPr>
      </w:pPr>
      <w:r>
        <w:rPr>
          <w:b/>
          <w:shadow/>
          <w:sz w:val="40"/>
          <w:szCs w:val="40"/>
          <w:lang w:val="bg-BG"/>
        </w:rPr>
        <w:t xml:space="preserve">за възлагане на обществена поръчка </w:t>
      </w:r>
    </w:p>
    <w:p w:rsidR="000A0DAD" w:rsidRDefault="000A0DAD" w:rsidP="000A0DAD">
      <w:pPr>
        <w:spacing w:line="480" w:lineRule="auto"/>
        <w:jc w:val="center"/>
        <w:rPr>
          <w:b/>
          <w:shadow/>
          <w:sz w:val="40"/>
          <w:szCs w:val="40"/>
          <w:lang w:val="bg-BG"/>
        </w:rPr>
      </w:pPr>
      <w:r>
        <w:rPr>
          <w:b/>
          <w:shadow/>
          <w:sz w:val="40"/>
          <w:szCs w:val="40"/>
          <w:lang w:val="bg-BG"/>
        </w:rPr>
        <w:t>с предмет:„Ремонт на три болнични отделения”</w:t>
      </w:r>
    </w:p>
    <w:p w:rsidR="000A0DAD" w:rsidRDefault="000A0DAD" w:rsidP="000A0DAD">
      <w:pPr>
        <w:spacing w:line="480" w:lineRule="auto"/>
        <w:jc w:val="center"/>
        <w:rPr>
          <w:b/>
          <w:shadow/>
          <w:sz w:val="40"/>
          <w:szCs w:val="40"/>
          <w:lang w:val="bg-BG"/>
        </w:rPr>
      </w:pPr>
    </w:p>
    <w:p w:rsidR="000A0DAD" w:rsidRDefault="000A0DAD" w:rsidP="000A0DAD">
      <w:pPr>
        <w:spacing w:line="480" w:lineRule="auto"/>
        <w:rPr>
          <w:b/>
          <w:shadow/>
          <w:sz w:val="40"/>
          <w:szCs w:val="40"/>
          <w:lang w:val="bg-BG"/>
        </w:rPr>
      </w:pPr>
    </w:p>
    <w:p w:rsidR="000A0DAD" w:rsidRDefault="000A0DAD" w:rsidP="000A0DAD">
      <w:pPr>
        <w:spacing w:line="480" w:lineRule="auto"/>
        <w:jc w:val="center"/>
        <w:rPr>
          <w:b/>
          <w:shadow/>
          <w:sz w:val="40"/>
          <w:szCs w:val="40"/>
          <w:lang w:val="bg-BG"/>
        </w:rPr>
      </w:pPr>
    </w:p>
    <w:p w:rsidR="000A0DAD" w:rsidRDefault="000A0DAD" w:rsidP="000A0DAD">
      <w:pPr>
        <w:spacing w:line="480" w:lineRule="auto"/>
        <w:jc w:val="center"/>
        <w:rPr>
          <w:b/>
          <w:sz w:val="22"/>
          <w:szCs w:val="22"/>
          <w:lang w:val="bg-BG"/>
        </w:rPr>
      </w:pPr>
      <w:r>
        <w:rPr>
          <w:b/>
          <w:shadow/>
          <w:sz w:val="40"/>
          <w:szCs w:val="40"/>
          <w:lang w:val="bg-BG"/>
        </w:rPr>
        <w:t xml:space="preserve"> </w:t>
      </w:r>
      <w:r>
        <w:rPr>
          <w:b/>
          <w:shadow/>
          <w:sz w:val="28"/>
          <w:szCs w:val="28"/>
          <w:lang w:val="bg-BG"/>
        </w:rPr>
        <w:t xml:space="preserve">Възложител: </w:t>
      </w:r>
      <w:r w:rsidRPr="00BA3086">
        <w:rPr>
          <w:b/>
          <w:sz w:val="22"/>
          <w:szCs w:val="22"/>
          <w:lang w:val="bg-BG"/>
        </w:rPr>
        <w:t>ДЪРЖАВНА ПСИХИАТРИЧНА БОЛНИЦА „</w:t>
      </w:r>
      <w:r>
        <w:rPr>
          <w:b/>
          <w:sz w:val="22"/>
          <w:szCs w:val="22"/>
          <w:lang w:val="bg-BG"/>
        </w:rPr>
        <w:t>СВ. ИВАН РИЛСКИ</w:t>
      </w:r>
      <w:r w:rsidRPr="00BA3086">
        <w:rPr>
          <w:b/>
          <w:sz w:val="22"/>
          <w:szCs w:val="22"/>
          <w:lang w:val="bg-BG"/>
        </w:rPr>
        <w:t xml:space="preserve">” – ГР. </w:t>
      </w:r>
      <w:r>
        <w:rPr>
          <w:b/>
          <w:sz w:val="22"/>
          <w:szCs w:val="22"/>
          <w:lang w:val="bg-BG"/>
        </w:rPr>
        <w:t>НОВИ ИСКЪР</w:t>
      </w:r>
    </w:p>
    <w:p w:rsidR="000A0DAD" w:rsidRDefault="000A0DAD" w:rsidP="000A0DAD">
      <w:pPr>
        <w:spacing w:line="480" w:lineRule="auto"/>
        <w:rPr>
          <w:b/>
          <w:shadow/>
          <w:sz w:val="40"/>
          <w:szCs w:val="40"/>
        </w:rPr>
      </w:pPr>
    </w:p>
    <w:p w:rsidR="000A0DAD" w:rsidRDefault="000A0DAD" w:rsidP="000A0DAD">
      <w:pPr>
        <w:spacing w:line="480" w:lineRule="auto"/>
        <w:rPr>
          <w:b/>
          <w:shadow/>
          <w:sz w:val="40"/>
          <w:szCs w:val="40"/>
        </w:rPr>
      </w:pPr>
    </w:p>
    <w:p w:rsidR="000A0DAD" w:rsidRPr="00D464C3" w:rsidRDefault="000A0DAD" w:rsidP="000A0DAD">
      <w:pPr>
        <w:spacing w:line="480" w:lineRule="auto"/>
        <w:rPr>
          <w:b/>
          <w:shadow/>
          <w:sz w:val="40"/>
          <w:szCs w:val="40"/>
        </w:rPr>
      </w:pPr>
    </w:p>
    <w:p w:rsidR="000A0DAD" w:rsidRPr="00E14E44" w:rsidRDefault="000A0DAD" w:rsidP="000A0DAD">
      <w:pPr>
        <w:spacing w:line="480" w:lineRule="auto"/>
        <w:jc w:val="center"/>
        <w:rPr>
          <w:b/>
          <w:shadow/>
          <w:sz w:val="32"/>
          <w:szCs w:val="32"/>
          <w:lang w:val="bg-BG"/>
        </w:rPr>
      </w:pPr>
      <w:r w:rsidRPr="0062596C">
        <w:rPr>
          <w:b/>
          <w:shadow/>
          <w:sz w:val="32"/>
          <w:szCs w:val="32"/>
          <w:lang w:val="bg-BG"/>
        </w:rPr>
        <w:t>Съдържание на документацията</w:t>
      </w:r>
    </w:p>
    <w:p w:rsidR="000A0DAD" w:rsidRDefault="000A0DAD" w:rsidP="000A0DAD">
      <w:pPr>
        <w:tabs>
          <w:tab w:val="left" w:pos="8820"/>
        </w:tabs>
        <w:spacing w:line="480" w:lineRule="auto"/>
        <w:jc w:val="both"/>
        <w:rPr>
          <w:shadow/>
          <w:lang w:val="bg-BG"/>
        </w:rPr>
      </w:pPr>
    </w:p>
    <w:p w:rsidR="000A0DAD" w:rsidRPr="004A5E12" w:rsidRDefault="000A0DAD" w:rsidP="000A0DAD">
      <w:pPr>
        <w:tabs>
          <w:tab w:val="left" w:pos="8820"/>
        </w:tabs>
        <w:spacing w:line="480" w:lineRule="auto"/>
        <w:jc w:val="both"/>
        <w:rPr>
          <w:shadow/>
          <w:lang w:val="bg-BG"/>
        </w:rPr>
      </w:pPr>
      <w:r w:rsidRPr="004A5E12">
        <w:rPr>
          <w:shadow/>
          <w:lang w:val="bg-BG"/>
        </w:rPr>
        <w:t>Обява</w:t>
      </w:r>
    </w:p>
    <w:p w:rsidR="000A0DAD" w:rsidRPr="004A5E12" w:rsidRDefault="000A0DAD" w:rsidP="000A0DAD">
      <w:pPr>
        <w:tabs>
          <w:tab w:val="left" w:pos="8820"/>
        </w:tabs>
        <w:spacing w:line="480" w:lineRule="auto"/>
        <w:jc w:val="both"/>
        <w:rPr>
          <w:shadow/>
          <w:lang w:val="bg-BG"/>
        </w:rPr>
      </w:pPr>
      <w:r w:rsidRPr="004A5E12">
        <w:rPr>
          <w:shadow/>
          <w:lang w:val="bg-BG"/>
        </w:rPr>
        <w:t xml:space="preserve">Технически спецификации </w:t>
      </w:r>
      <w:r w:rsidRPr="004A5E12">
        <w:rPr>
          <w:shadow/>
        </w:rPr>
        <w:t xml:space="preserve"> </w:t>
      </w:r>
    </w:p>
    <w:p w:rsidR="000A0DAD" w:rsidRPr="004A5E12" w:rsidRDefault="000A0DAD" w:rsidP="000A0DAD">
      <w:pPr>
        <w:tabs>
          <w:tab w:val="left" w:pos="8820"/>
        </w:tabs>
        <w:spacing w:line="480" w:lineRule="auto"/>
        <w:jc w:val="both"/>
        <w:rPr>
          <w:shadow/>
          <w:u w:val="single" w:color="FFFFFF"/>
          <w:lang w:val="bg-BG"/>
        </w:rPr>
      </w:pPr>
      <w:r w:rsidRPr="004A5E12">
        <w:rPr>
          <w:shadow/>
          <w:lang w:val="bg-BG"/>
        </w:rPr>
        <w:t>Указания за подготовка на офертите на участниците</w:t>
      </w:r>
      <w:r w:rsidRPr="004A5E12">
        <w:rPr>
          <w:shadow/>
          <w:u w:val="single" w:color="FFFFFF"/>
          <w:lang w:val="bg-BG"/>
        </w:rPr>
        <w:t xml:space="preserve"> </w:t>
      </w:r>
    </w:p>
    <w:p w:rsidR="000A0DAD" w:rsidRPr="004A5E12" w:rsidRDefault="000A0DAD" w:rsidP="000A0DAD">
      <w:pPr>
        <w:spacing w:line="480" w:lineRule="auto"/>
        <w:jc w:val="both"/>
        <w:rPr>
          <w:shadow/>
          <w:u w:color="FFFFFF"/>
          <w:lang w:val="ru-RU"/>
        </w:rPr>
      </w:pPr>
      <w:r w:rsidRPr="004A5E12">
        <w:rPr>
          <w:shadow/>
          <w:u w:color="FFFFFF"/>
          <w:lang w:val="bg-BG"/>
        </w:rPr>
        <w:t>Оферта - образец</w:t>
      </w:r>
    </w:p>
    <w:p w:rsidR="000A0DAD" w:rsidRPr="004A5E12" w:rsidRDefault="000A0DAD" w:rsidP="000A0DAD">
      <w:pPr>
        <w:tabs>
          <w:tab w:val="left" w:pos="8820"/>
        </w:tabs>
        <w:spacing w:line="480" w:lineRule="auto"/>
        <w:jc w:val="both"/>
        <w:rPr>
          <w:shadow/>
          <w:lang w:val="ru-RU"/>
        </w:rPr>
      </w:pPr>
      <w:r w:rsidRPr="004A5E12">
        <w:rPr>
          <w:shadow/>
          <w:lang w:val="bg-BG"/>
        </w:rPr>
        <w:t xml:space="preserve">Техническо предложение за изпълнение на поръчката </w:t>
      </w:r>
    </w:p>
    <w:p w:rsidR="000A0DAD" w:rsidRPr="004A5E12" w:rsidRDefault="000A0DAD" w:rsidP="000A0DAD">
      <w:pPr>
        <w:tabs>
          <w:tab w:val="left" w:pos="8640"/>
        </w:tabs>
        <w:spacing w:line="480" w:lineRule="auto"/>
        <w:jc w:val="both"/>
        <w:rPr>
          <w:shadow/>
          <w:lang w:val="bg-BG"/>
        </w:rPr>
      </w:pPr>
      <w:r w:rsidRPr="004A5E12">
        <w:rPr>
          <w:shadow/>
          <w:lang w:val="bg-BG"/>
        </w:rPr>
        <w:t xml:space="preserve">Ценово предложение за изпълнение на поръчката </w:t>
      </w:r>
    </w:p>
    <w:p w:rsidR="000A0DAD" w:rsidRPr="004A5E12" w:rsidRDefault="000A0DAD" w:rsidP="000A0DAD">
      <w:pPr>
        <w:tabs>
          <w:tab w:val="left" w:pos="8640"/>
        </w:tabs>
        <w:spacing w:line="480" w:lineRule="auto"/>
        <w:jc w:val="both"/>
        <w:rPr>
          <w:shadow/>
          <w:lang w:val="bg-BG"/>
        </w:rPr>
      </w:pPr>
      <w:r w:rsidRPr="004A5E12">
        <w:rPr>
          <w:shadow/>
          <w:lang w:val="bg-BG"/>
        </w:rPr>
        <w:t xml:space="preserve">Количествено-стойностна сметка </w:t>
      </w:r>
    </w:p>
    <w:p w:rsidR="000A0DAD" w:rsidRPr="004A5E12" w:rsidRDefault="000A0DAD" w:rsidP="000A0DAD">
      <w:pPr>
        <w:tabs>
          <w:tab w:val="left" w:pos="8640"/>
        </w:tabs>
        <w:spacing w:line="480" w:lineRule="auto"/>
        <w:jc w:val="both"/>
        <w:rPr>
          <w:shadow/>
          <w:lang w:val="bg-BG"/>
        </w:rPr>
      </w:pPr>
      <w:r w:rsidRPr="004A5E12">
        <w:rPr>
          <w:shadow/>
          <w:lang w:val="bg-BG"/>
        </w:rPr>
        <w:t>Методика за определяне на комплексната оценка на офертите</w:t>
      </w:r>
    </w:p>
    <w:p w:rsidR="000A0DAD" w:rsidRPr="004A5E12" w:rsidRDefault="000A0DAD" w:rsidP="000A0DAD">
      <w:pPr>
        <w:tabs>
          <w:tab w:val="left" w:pos="8820"/>
        </w:tabs>
        <w:spacing w:line="480" w:lineRule="auto"/>
        <w:jc w:val="both"/>
        <w:rPr>
          <w:shadow/>
          <w:lang w:val="bg-BG"/>
        </w:rPr>
      </w:pPr>
      <w:r w:rsidRPr="004A5E12">
        <w:rPr>
          <w:shadow/>
          <w:lang w:val="bg-BG"/>
        </w:rPr>
        <w:t xml:space="preserve">Декларация по чл.54, ал.1, т. 1, 2 и 7 от ЗОП </w:t>
      </w:r>
    </w:p>
    <w:p w:rsidR="000A0DAD" w:rsidRPr="004A5E12" w:rsidRDefault="000A0DAD" w:rsidP="000A0DAD">
      <w:pPr>
        <w:tabs>
          <w:tab w:val="left" w:pos="8820"/>
        </w:tabs>
        <w:spacing w:line="480" w:lineRule="auto"/>
        <w:jc w:val="both"/>
        <w:rPr>
          <w:shadow/>
          <w:u w:val="single" w:color="FFFFFF"/>
          <w:lang w:val="bg-BG"/>
        </w:rPr>
      </w:pPr>
      <w:r w:rsidRPr="004A5E12">
        <w:rPr>
          <w:shadow/>
          <w:lang w:val="bg-BG"/>
        </w:rPr>
        <w:t xml:space="preserve">Декларация по чл.54, ал.1, т.3-5 от ЗОП </w:t>
      </w:r>
    </w:p>
    <w:p w:rsidR="000A0DAD" w:rsidRPr="004A5E12" w:rsidRDefault="000A0DAD" w:rsidP="000A0DAD">
      <w:pPr>
        <w:spacing w:line="480" w:lineRule="auto"/>
        <w:jc w:val="both"/>
        <w:rPr>
          <w:shadow/>
          <w:lang w:val="bg-BG"/>
        </w:rPr>
      </w:pPr>
      <w:r w:rsidRPr="004A5E12">
        <w:rPr>
          <w:shadow/>
          <w:lang w:val="bg-BG"/>
        </w:rPr>
        <w:t xml:space="preserve">Декларация по чл.101, ал.11 от ЗОП </w:t>
      </w:r>
    </w:p>
    <w:p w:rsidR="000A0DAD" w:rsidRPr="004A5E12" w:rsidRDefault="000A0DAD" w:rsidP="000A0DAD">
      <w:pPr>
        <w:spacing w:line="480" w:lineRule="auto"/>
        <w:jc w:val="both"/>
        <w:rPr>
          <w:shadow/>
          <w:u w:color="FFFFFF"/>
          <w:lang w:val="bg-BG"/>
        </w:rPr>
      </w:pPr>
      <w:r w:rsidRPr="004A5E12">
        <w:rPr>
          <w:shadow/>
          <w:u w:color="FFFFFF"/>
          <w:lang w:val="bg-BG"/>
        </w:rPr>
        <w:t>Декларация по чл.3,ал.8 от Закон за</w:t>
      </w:r>
      <w:r w:rsidRPr="004A5E12">
        <w:t xml:space="preserve"> </w:t>
      </w:r>
      <w:r w:rsidRPr="004A5E12">
        <w:rPr>
          <w:shadow/>
          <w:u w:color="FFFFFF"/>
          <w:lang w:val="bg-BG"/>
        </w:rPr>
        <w:t xml:space="preserve">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0A0DAD" w:rsidRDefault="000A0DAD" w:rsidP="000A0DAD">
      <w:pPr>
        <w:spacing w:line="480" w:lineRule="auto"/>
        <w:jc w:val="both"/>
        <w:rPr>
          <w:shadow/>
          <w:u w:color="FFFFFF"/>
          <w:lang w:val="bg-BG"/>
        </w:rPr>
      </w:pPr>
      <w:r>
        <w:rPr>
          <w:shadow/>
          <w:u w:color="FFFFFF"/>
          <w:lang w:val="bg-BG"/>
        </w:rPr>
        <w:t xml:space="preserve">Списък на служителите, които участникът ще използва за изпълнение на ОП </w:t>
      </w:r>
    </w:p>
    <w:p w:rsidR="000A0DAD" w:rsidRPr="0077168F" w:rsidRDefault="000A0DAD" w:rsidP="000A0DAD">
      <w:pPr>
        <w:spacing w:line="480" w:lineRule="auto"/>
        <w:jc w:val="both"/>
      </w:pPr>
      <w:r w:rsidRPr="0077168F">
        <w:rPr>
          <w:shadow/>
          <w:lang w:val="bg-BG"/>
        </w:rPr>
        <w:t xml:space="preserve">Проект на договор за обществена поръчка  </w:t>
      </w:r>
    </w:p>
    <w:p w:rsidR="000A0DAD" w:rsidRPr="0077168F" w:rsidRDefault="000A0DAD" w:rsidP="000A0DAD">
      <w:pPr>
        <w:pStyle w:val="BodyText"/>
        <w:jc w:val="left"/>
        <w:rPr>
          <w:sz w:val="24"/>
        </w:rPr>
      </w:pPr>
    </w:p>
    <w:p w:rsidR="000A0DAD" w:rsidRPr="0077168F" w:rsidRDefault="000A0DAD" w:rsidP="000A0DAD">
      <w:pPr>
        <w:pStyle w:val="BodyText"/>
        <w:jc w:val="left"/>
        <w:rPr>
          <w:sz w:val="24"/>
        </w:rPr>
      </w:pPr>
    </w:p>
    <w:p w:rsidR="000A0DAD" w:rsidRPr="0077168F" w:rsidRDefault="000A0DAD" w:rsidP="000A0DAD">
      <w:pPr>
        <w:pStyle w:val="BodyText"/>
        <w:jc w:val="left"/>
        <w:rPr>
          <w:sz w:val="24"/>
        </w:rPr>
      </w:pPr>
    </w:p>
    <w:p w:rsidR="000A0DAD" w:rsidRPr="0077168F" w:rsidRDefault="000A0DAD" w:rsidP="000A0DAD">
      <w:pPr>
        <w:pStyle w:val="BodyText"/>
        <w:jc w:val="left"/>
        <w:rPr>
          <w:sz w:val="24"/>
        </w:rPr>
      </w:pPr>
    </w:p>
    <w:p w:rsidR="000A0DAD" w:rsidRDefault="000A0DAD" w:rsidP="000A0DAD">
      <w:pPr>
        <w:pStyle w:val="BodyText"/>
        <w:jc w:val="left"/>
      </w:pPr>
    </w:p>
    <w:p w:rsidR="000A0DAD" w:rsidRDefault="000A0DAD" w:rsidP="000A0DAD">
      <w:pPr>
        <w:jc w:val="both"/>
        <w:rPr>
          <w:sz w:val="28"/>
          <w:szCs w:val="28"/>
          <w:lang w:val="bg-BG"/>
        </w:rPr>
      </w:pPr>
    </w:p>
    <w:p w:rsidR="000A0DAD" w:rsidRDefault="000A0DAD" w:rsidP="000A0DAD">
      <w:pPr>
        <w:jc w:val="both"/>
        <w:rPr>
          <w:sz w:val="28"/>
          <w:szCs w:val="28"/>
          <w:lang w:val="bg-BG"/>
        </w:rPr>
      </w:pPr>
    </w:p>
    <w:p w:rsidR="000A0DAD" w:rsidRDefault="000A0DAD" w:rsidP="000A0DAD">
      <w:pPr>
        <w:jc w:val="both"/>
        <w:rPr>
          <w:sz w:val="28"/>
          <w:szCs w:val="28"/>
          <w:lang w:val="bg-BG"/>
        </w:rPr>
      </w:pPr>
    </w:p>
    <w:p w:rsidR="000A0DAD" w:rsidRDefault="000A0DAD" w:rsidP="000A0DAD">
      <w:pPr>
        <w:jc w:val="both"/>
        <w:rPr>
          <w:sz w:val="28"/>
          <w:szCs w:val="28"/>
          <w:lang w:val="bg-BG"/>
        </w:rPr>
      </w:pPr>
      <w:r>
        <w:rPr>
          <w:sz w:val="28"/>
          <w:szCs w:val="28"/>
          <w:lang w:val="bg-BG"/>
        </w:rPr>
        <w:t xml:space="preserve">                                                       </w:t>
      </w:r>
    </w:p>
    <w:p w:rsidR="000A0DAD" w:rsidRDefault="000A0DAD" w:rsidP="000A0DAD">
      <w:pPr>
        <w:jc w:val="both"/>
        <w:rPr>
          <w:sz w:val="28"/>
          <w:szCs w:val="28"/>
          <w:lang w:val="bg-BG"/>
        </w:rPr>
      </w:pPr>
    </w:p>
    <w:p w:rsidR="000A0DAD" w:rsidRDefault="000A0DAD" w:rsidP="000A0DAD">
      <w:pPr>
        <w:jc w:val="both"/>
        <w:rPr>
          <w:sz w:val="28"/>
          <w:szCs w:val="28"/>
          <w:lang w:val="bg-BG"/>
        </w:rPr>
      </w:pPr>
    </w:p>
    <w:p w:rsidR="000A0DAD" w:rsidRDefault="000A0DAD" w:rsidP="000A0DAD">
      <w:pPr>
        <w:jc w:val="both"/>
        <w:rPr>
          <w:sz w:val="28"/>
          <w:szCs w:val="28"/>
          <w:lang w:val="bg-BG"/>
        </w:rPr>
      </w:pPr>
      <w:r>
        <w:rPr>
          <w:sz w:val="28"/>
          <w:szCs w:val="28"/>
          <w:lang w:val="bg-BG"/>
        </w:rPr>
        <w:t xml:space="preserve">                                          </w:t>
      </w:r>
    </w:p>
    <w:p w:rsidR="000A0DAD" w:rsidRDefault="000A0DAD" w:rsidP="000A0DAD">
      <w:pPr>
        <w:jc w:val="both"/>
        <w:rPr>
          <w:sz w:val="28"/>
          <w:szCs w:val="28"/>
          <w:lang w:val="bg-BG"/>
        </w:rPr>
      </w:pPr>
    </w:p>
    <w:p w:rsidR="000A0DAD" w:rsidRPr="002162B1" w:rsidRDefault="000A0DAD" w:rsidP="000A0DAD">
      <w:pPr>
        <w:pStyle w:val="Title"/>
        <w:rPr>
          <w:shadow/>
          <w:sz w:val="28"/>
          <w:szCs w:val="28"/>
        </w:rPr>
      </w:pPr>
      <w:r w:rsidRPr="002162B1">
        <w:rPr>
          <w:shadow/>
          <w:sz w:val="28"/>
          <w:szCs w:val="28"/>
        </w:rPr>
        <w:t>УКАЗАНИЯ ЗА ПОДГОТОВКА НА ОФЕРТИТЕ НА УЧАСТНИЦИТЕ</w:t>
      </w:r>
    </w:p>
    <w:p w:rsidR="000A0DAD" w:rsidRPr="00A930E6" w:rsidRDefault="000A0DAD" w:rsidP="000A0DAD">
      <w:pPr>
        <w:pStyle w:val="Title"/>
        <w:rPr>
          <w:shadow/>
          <w:sz w:val="32"/>
          <w:szCs w:val="32"/>
        </w:rPr>
      </w:pPr>
    </w:p>
    <w:p w:rsidR="000A0DAD" w:rsidRPr="003E300E" w:rsidRDefault="000A0DAD" w:rsidP="000A0DAD">
      <w:pPr>
        <w:jc w:val="center"/>
        <w:rPr>
          <w:bCs/>
          <w:sz w:val="28"/>
          <w:szCs w:val="28"/>
          <w:lang w:val="bg-BG"/>
        </w:rPr>
      </w:pPr>
    </w:p>
    <w:p w:rsidR="000A0DAD" w:rsidRPr="002162B1" w:rsidRDefault="000A0DAD" w:rsidP="000A0DAD">
      <w:pPr>
        <w:pStyle w:val="BodyText"/>
        <w:numPr>
          <w:ilvl w:val="0"/>
          <w:numId w:val="1"/>
        </w:numPr>
        <w:tabs>
          <w:tab w:val="clear" w:pos="720"/>
          <w:tab w:val="num" w:pos="0"/>
        </w:tabs>
        <w:ind w:left="0" w:firstLine="426"/>
        <w:jc w:val="both"/>
        <w:rPr>
          <w:b w:val="0"/>
          <w:sz w:val="24"/>
        </w:rPr>
      </w:pPr>
      <w:r w:rsidRPr="002162B1">
        <w:rPr>
          <w:b w:val="0"/>
          <w:sz w:val="24"/>
        </w:rPr>
        <w:t xml:space="preserve"> Офертата за участие в обществената поръчка (ОП)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 запечатана непрозрачна опаковка, върху която се посочват:</w:t>
      </w:r>
    </w:p>
    <w:p w:rsidR="000A0DAD" w:rsidRPr="002162B1" w:rsidRDefault="000A0DAD" w:rsidP="000A0DAD">
      <w:pPr>
        <w:pStyle w:val="BodyText"/>
        <w:tabs>
          <w:tab w:val="left" w:pos="851"/>
        </w:tabs>
        <w:ind w:firstLine="426"/>
        <w:jc w:val="both"/>
        <w:rPr>
          <w:b w:val="0"/>
          <w:sz w:val="24"/>
        </w:rPr>
      </w:pPr>
      <w:r w:rsidRPr="006E6EE4">
        <w:rPr>
          <w:sz w:val="24"/>
        </w:rPr>
        <w:t>1.1.</w:t>
      </w:r>
      <w:r>
        <w:rPr>
          <w:b w:val="0"/>
          <w:sz w:val="24"/>
        </w:rPr>
        <w:t xml:space="preserve"> </w:t>
      </w:r>
      <w:r w:rsidRPr="002162B1">
        <w:rPr>
          <w:b w:val="0"/>
          <w:sz w:val="24"/>
        </w:rPr>
        <w:t>наименованието на участника, включително участниците в обединението, когато е приложимо;</w:t>
      </w:r>
    </w:p>
    <w:p w:rsidR="000A0DAD" w:rsidRPr="002162B1" w:rsidRDefault="000A0DAD" w:rsidP="000A0DAD">
      <w:pPr>
        <w:pStyle w:val="BodyText"/>
        <w:tabs>
          <w:tab w:val="left" w:pos="993"/>
        </w:tabs>
        <w:ind w:firstLine="426"/>
        <w:jc w:val="both"/>
        <w:rPr>
          <w:b w:val="0"/>
          <w:sz w:val="24"/>
        </w:rPr>
      </w:pPr>
      <w:r w:rsidRPr="006E6EE4">
        <w:rPr>
          <w:sz w:val="24"/>
        </w:rPr>
        <w:t>1.2.</w:t>
      </w:r>
      <w:r w:rsidRPr="002162B1">
        <w:rPr>
          <w:b w:val="0"/>
          <w:sz w:val="24"/>
        </w:rPr>
        <w:t xml:space="preserve"> адрес за кореспонденция, телефон и по възможност – факс и електронен адрес;</w:t>
      </w:r>
    </w:p>
    <w:p w:rsidR="000A0DAD" w:rsidRPr="002162B1" w:rsidRDefault="000A0DAD" w:rsidP="000A0DAD">
      <w:pPr>
        <w:pStyle w:val="BodyText"/>
        <w:ind w:firstLine="426"/>
        <w:jc w:val="both"/>
        <w:rPr>
          <w:b w:val="0"/>
          <w:sz w:val="24"/>
        </w:rPr>
      </w:pPr>
      <w:r w:rsidRPr="0089028F">
        <w:rPr>
          <w:sz w:val="24"/>
        </w:rPr>
        <w:t>1.3.</w:t>
      </w:r>
      <w:r w:rsidRPr="002162B1">
        <w:rPr>
          <w:b w:val="0"/>
          <w:sz w:val="24"/>
        </w:rPr>
        <w:t xml:space="preserve"> наименованието на поръчката, а когато е приложимо – и обособените позиции, за които се подават документите.</w:t>
      </w:r>
    </w:p>
    <w:p w:rsidR="000A0DAD" w:rsidRPr="002162B1" w:rsidRDefault="000A0DAD" w:rsidP="000A0DAD">
      <w:pPr>
        <w:pStyle w:val="BodyText"/>
        <w:ind w:firstLine="426"/>
        <w:jc w:val="both"/>
        <w:rPr>
          <w:b w:val="0"/>
          <w:sz w:val="24"/>
        </w:rPr>
      </w:pPr>
      <w:r w:rsidRPr="002162B1">
        <w:rPr>
          <w:b w:val="0"/>
          <w:sz w:val="24"/>
        </w:rPr>
        <w:t>Не се приема оферта която е представена след изтичане на крайния срок за получаване или е в не</w:t>
      </w:r>
      <w:r>
        <w:rPr>
          <w:b w:val="0"/>
          <w:sz w:val="24"/>
        </w:rPr>
        <w:t xml:space="preserve"> </w:t>
      </w:r>
      <w:r w:rsidRPr="002162B1">
        <w:rPr>
          <w:b w:val="0"/>
          <w:sz w:val="24"/>
        </w:rPr>
        <w:t>запечатана опаковка</w:t>
      </w:r>
      <w:r>
        <w:rPr>
          <w:b w:val="0"/>
          <w:sz w:val="24"/>
        </w:rPr>
        <w:t xml:space="preserve"> или в опаковка</w:t>
      </w:r>
      <w:r w:rsidRPr="002162B1">
        <w:rPr>
          <w:b w:val="0"/>
          <w:sz w:val="24"/>
        </w:rPr>
        <w:t xml:space="preserve"> с нарушена цялост. </w:t>
      </w:r>
    </w:p>
    <w:p w:rsidR="000A0DAD" w:rsidRPr="002162B1" w:rsidRDefault="000A0DAD" w:rsidP="000A0DAD">
      <w:pPr>
        <w:ind w:firstLine="426"/>
        <w:jc w:val="both"/>
        <w:rPr>
          <w:lang w:val="bg-BG"/>
        </w:rPr>
      </w:pPr>
      <w:r w:rsidRPr="00472D6F">
        <w:rPr>
          <w:b/>
          <w:sz w:val="28"/>
          <w:szCs w:val="28"/>
          <w:lang w:val="bg-BG"/>
        </w:rPr>
        <w:t>2.</w:t>
      </w:r>
      <w:r w:rsidRPr="002162B1">
        <w:rPr>
          <w:lang w:val="bg-BG"/>
        </w:rPr>
        <w:t xml:space="preserve"> Офертата съдържа:</w:t>
      </w:r>
    </w:p>
    <w:p w:rsidR="000A0DAD" w:rsidRPr="002162B1" w:rsidRDefault="000A0DAD" w:rsidP="000A0DAD">
      <w:pPr>
        <w:ind w:firstLine="426"/>
        <w:jc w:val="both"/>
        <w:rPr>
          <w:lang w:val="bg-BG"/>
        </w:rPr>
      </w:pPr>
      <w:r w:rsidRPr="00847961">
        <w:rPr>
          <w:b/>
          <w:lang w:val="bg-BG"/>
        </w:rPr>
        <w:t>2.1.</w:t>
      </w:r>
      <w:r w:rsidRPr="002162B1">
        <w:rPr>
          <w:lang w:val="bg-BG"/>
        </w:rPr>
        <w:t xml:space="preserve"> </w:t>
      </w:r>
      <w:r w:rsidRPr="00297C5E">
        <w:rPr>
          <w:b/>
          <w:lang w:val="bg-BG"/>
        </w:rPr>
        <w:t xml:space="preserve">Оферта </w:t>
      </w:r>
      <w:r>
        <w:rPr>
          <w:lang w:val="bg-BG"/>
        </w:rPr>
        <w:t>по образец от документацията за ОП.</w:t>
      </w:r>
    </w:p>
    <w:p w:rsidR="000A0DAD" w:rsidRPr="002162B1" w:rsidRDefault="000A0DAD" w:rsidP="000A0DAD">
      <w:pPr>
        <w:ind w:firstLine="426"/>
        <w:jc w:val="both"/>
        <w:rPr>
          <w:lang w:val="bg-BG"/>
        </w:rPr>
      </w:pPr>
      <w:r>
        <w:rPr>
          <w:b/>
          <w:lang w:val="bg-BG"/>
        </w:rPr>
        <w:t>2.2</w:t>
      </w:r>
      <w:r w:rsidRPr="000B60A8">
        <w:rPr>
          <w:b/>
          <w:lang w:val="bg-BG"/>
        </w:rPr>
        <w:t>.</w:t>
      </w:r>
      <w:r w:rsidRPr="002162B1">
        <w:rPr>
          <w:lang w:val="bg-BG"/>
        </w:rPr>
        <w:t xml:space="preserve"> </w:t>
      </w:r>
      <w:r w:rsidRPr="002162B1">
        <w:rPr>
          <w:b/>
          <w:lang w:val="bg-BG"/>
        </w:rPr>
        <w:t>Техническо предложение</w:t>
      </w:r>
      <w:r w:rsidRPr="002162B1">
        <w:rPr>
          <w:lang w:val="bg-BG"/>
        </w:rPr>
        <w:t xml:space="preserve"> по образец от документацията на ОП, съдържащо:</w:t>
      </w:r>
    </w:p>
    <w:p w:rsidR="000A0DAD" w:rsidRPr="002162B1" w:rsidRDefault="000A0DAD" w:rsidP="000A0DAD">
      <w:pPr>
        <w:ind w:firstLine="426"/>
        <w:jc w:val="both"/>
        <w:rPr>
          <w:lang w:val="bg-BG"/>
        </w:rPr>
      </w:pPr>
      <w:r w:rsidRPr="002162B1">
        <w:rPr>
          <w:lang w:val="bg-BG"/>
        </w:rPr>
        <w:t>а) документ за упълномощаване, когато лицето, което подава офертата, не е законният представител на участника;</w:t>
      </w:r>
    </w:p>
    <w:p w:rsidR="000A0DAD" w:rsidRPr="002162B1" w:rsidRDefault="000A0DAD" w:rsidP="000A0DAD">
      <w:pPr>
        <w:ind w:firstLine="426"/>
        <w:jc w:val="both"/>
        <w:rPr>
          <w:lang w:val="bg-BG"/>
        </w:rPr>
      </w:pPr>
      <w:r w:rsidRPr="002162B1">
        <w:rPr>
          <w:lang w:val="bg-BG"/>
        </w:rPr>
        <w:t>б) предложение за изпълнение на поръчката в съответствие с техническите спецификации и изискванията на възложителя;</w:t>
      </w:r>
    </w:p>
    <w:p w:rsidR="000A0DAD" w:rsidRPr="002162B1" w:rsidRDefault="000A0DAD" w:rsidP="000A0DAD">
      <w:pPr>
        <w:ind w:firstLine="426"/>
        <w:jc w:val="both"/>
        <w:rPr>
          <w:lang w:val="bg-BG"/>
        </w:rPr>
      </w:pPr>
      <w:r w:rsidRPr="002162B1">
        <w:rPr>
          <w:lang w:val="bg-BG"/>
        </w:rPr>
        <w:t>в) декларация за съгласие с клаузите на приложения проект на договор;</w:t>
      </w:r>
    </w:p>
    <w:p w:rsidR="000A0DAD" w:rsidRPr="002162B1" w:rsidRDefault="000A0DAD" w:rsidP="000A0DAD">
      <w:pPr>
        <w:ind w:firstLine="426"/>
        <w:jc w:val="both"/>
        <w:rPr>
          <w:lang w:val="bg-BG"/>
        </w:rPr>
      </w:pPr>
      <w:r w:rsidRPr="002162B1">
        <w:rPr>
          <w:lang w:val="bg-BG"/>
        </w:rPr>
        <w:t>г) декларация за срока на валидност на офертата;</w:t>
      </w:r>
    </w:p>
    <w:p w:rsidR="000A0DAD" w:rsidRPr="002162B1" w:rsidRDefault="000A0DAD" w:rsidP="000A0DAD">
      <w:pPr>
        <w:ind w:firstLine="426"/>
        <w:jc w:val="both"/>
        <w:rPr>
          <w:lang w:val="bg-BG"/>
        </w:rPr>
      </w:pPr>
      <w:r w:rsidRPr="002162B1">
        <w:rPr>
          <w:lang w:val="bg-BG"/>
        </w:rPr>
        <w:t>д) доказателство за поетите задължения от подизпълнители;</w:t>
      </w:r>
    </w:p>
    <w:p w:rsidR="000A0DAD" w:rsidRDefault="000A0DAD" w:rsidP="000A0DAD">
      <w:pPr>
        <w:ind w:firstLine="426"/>
        <w:jc w:val="both"/>
        <w:rPr>
          <w:lang w:val="bg-BG"/>
        </w:rPr>
      </w:pPr>
      <w:r w:rsidRPr="002162B1">
        <w:rPr>
          <w:lang w:val="bg-BG"/>
        </w:rPr>
        <w:t>е) друга информация и/или документи, изискани от възложителя, когато се налага от предмета на поръчката.</w:t>
      </w:r>
      <w:r>
        <w:rPr>
          <w:lang w:val="bg-BG"/>
        </w:rPr>
        <w:t xml:space="preserve"> –линеен  график за изпълнение на СМР с диаграма (пояснение) на необходимата работна ръка за всяка отделна СМР.</w:t>
      </w:r>
    </w:p>
    <w:p w:rsidR="000A0DAD" w:rsidRPr="00E5348B" w:rsidRDefault="000A0DAD" w:rsidP="000A0DAD">
      <w:pPr>
        <w:ind w:firstLine="426"/>
        <w:jc w:val="both"/>
        <w:rPr>
          <w:b/>
          <w:i/>
          <w:lang w:val="bg-BG"/>
        </w:rPr>
      </w:pPr>
      <w:r w:rsidRPr="00E5348B">
        <w:rPr>
          <w:b/>
          <w:i/>
          <w:lang w:val="bg-BG"/>
        </w:rPr>
        <w:t xml:space="preserve">Срокът за изпълнение се посочва в цели календарни дни , но не повече от </w:t>
      </w:r>
      <w:r>
        <w:rPr>
          <w:b/>
          <w:i/>
        </w:rPr>
        <w:t>180</w:t>
      </w:r>
      <w:r w:rsidRPr="00E5348B">
        <w:rPr>
          <w:b/>
          <w:i/>
          <w:lang w:val="bg-BG"/>
        </w:rPr>
        <w:t xml:space="preserve"> дни в противен случай офертата се отстранява.</w:t>
      </w:r>
    </w:p>
    <w:p w:rsidR="000A0DAD" w:rsidRDefault="000A0DAD" w:rsidP="000A0DAD">
      <w:pPr>
        <w:ind w:firstLine="426"/>
        <w:jc w:val="both"/>
        <w:rPr>
          <w:lang w:val="bg-BG"/>
        </w:rPr>
      </w:pPr>
      <w:r w:rsidRPr="002162B1">
        <w:rPr>
          <w:lang w:val="bg-BG"/>
        </w:rPr>
        <w:t>Когато предметът на обществената поръчка налага изпълнението й на етапи, в офертата се посочват конкретните етапи и срокове за изпълнение на всеки етап.</w:t>
      </w:r>
    </w:p>
    <w:p w:rsidR="000A0DAD" w:rsidRPr="002162B1" w:rsidRDefault="000A0DAD" w:rsidP="000A0DAD">
      <w:pPr>
        <w:ind w:firstLine="426"/>
        <w:jc w:val="both"/>
        <w:rPr>
          <w:lang w:val="bg-BG"/>
        </w:rPr>
      </w:pPr>
      <w:r>
        <w:rPr>
          <w:b/>
          <w:lang w:val="bg-BG"/>
        </w:rPr>
        <w:t>2.3</w:t>
      </w:r>
      <w:r w:rsidRPr="00900796">
        <w:rPr>
          <w:b/>
          <w:lang w:val="bg-BG"/>
        </w:rPr>
        <w:t>.</w:t>
      </w:r>
      <w:r w:rsidRPr="002162B1">
        <w:rPr>
          <w:lang w:val="bg-BG"/>
        </w:rPr>
        <w:t xml:space="preserve"> </w:t>
      </w:r>
      <w:r w:rsidRPr="002162B1">
        <w:rPr>
          <w:b/>
          <w:lang w:val="bg-BG"/>
        </w:rPr>
        <w:t>Ценово предложение</w:t>
      </w:r>
      <w:r w:rsidRPr="002162B1">
        <w:rPr>
          <w:lang w:val="bg-BG"/>
        </w:rPr>
        <w:t xml:space="preserve"> по образец от документацията на ОП относно цената за придобиване и предложенията по други показатели с парично изражение.</w:t>
      </w:r>
    </w:p>
    <w:p w:rsidR="000A0DAD" w:rsidRDefault="000A0DAD" w:rsidP="000A0DAD">
      <w:pPr>
        <w:ind w:firstLine="426"/>
        <w:jc w:val="both"/>
        <w:rPr>
          <w:lang w:val="bg-BG"/>
        </w:rPr>
      </w:pPr>
      <w:r w:rsidRPr="002162B1">
        <w:rPr>
          <w:lang w:val="bg-BG"/>
        </w:rPr>
        <w:t>Посочват се цената за придобиване и предложенията по други показатели с парично изражение, които участникът предлага.</w:t>
      </w:r>
      <w:r>
        <w:rPr>
          <w:lang w:val="bg-BG"/>
        </w:rPr>
        <w:t xml:space="preserve"> П</w:t>
      </w:r>
      <w:r w:rsidRPr="00A0540E">
        <w:rPr>
          <w:lang w:val="bg-BG"/>
        </w:rPr>
        <w:t xml:space="preserve">осочват </w:t>
      </w:r>
      <w:r>
        <w:rPr>
          <w:lang w:val="bg-BG"/>
        </w:rPr>
        <w:t xml:space="preserve">се </w:t>
      </w:r>
      <w:r w:rsidRPr="00A0540E">
        <w:rPr>
          <w:lang w:val="bg-BG"/>
        </w:rPr>
        <w:t>крайни цени</w:t>
      </w:r>
      <w:r>
        <w:rPr>
          <w:lang w:val="bg-BG"/>
        </w:rPr>
        <w:t>,</w:t>
      </w:r>
      <w:r w:rsidRPr="00A0540E">
        <w:rPr>
          <w:lang w:val="bg-BG"/>
        </w:rPr>
        <w:t xml:space="preserve"> включващи всички разходи и начисления при изпълнение на </w:t>
      </w:r>
      <w:r>
        <w:rPr>
          <w:lang w:val="bg-BG"/>
        </w:rPr>
        <w:t>ОП</w:t>
      </w:r>
      <w:r w:rsidRPr="00A0540E">
        <w:rPr>
          <w:lang w:val="bg-BG"/>
        </w:rPr>
        <w:t xml:space="preserve"> (данъци, мита, такси, застраховки, транспортни разходи, търговска печалба и др. подобни),без ДДС. Предлаганите цени се посочват</w:t>
      </w:r>
      <w:r>
        <w:rPr>
          <w:lang w:val="bg-BG"/>
        </w:rPr>
        <w:t xml:space="preserve"> в парична единица “бълг. лев</w:t>
      </w:r>
      <w:r w:rsidRPr="00A0540E">
        <w:rPr>
          <w:lang w:val="bg-BG"/>
        </w:rPr>
        <w:t>”, до втори знак след десетичната запетая.</w:t>
      </w:r>
    </w:p>
    <w:p w:rsidR="000A0DAD" w:rsidRPr="00A0540E" w:rsidRDefault="000A0DAD" w:rsidP="000A0DAD">
      <w:pPr>
        <w:ind w:firstLine="426"/>
        <w:jc w:val="both"/>
        <w:rPr>
          <w:lang w:val="bg-BG"/>
        </w:rPr>
      </w:pPr>
      <w:r>
        <w:rPr>
          <w:lang w:val="bg-BG"/>
        </w:rPr>
        <w:t xml:space="preserve">Възложителят разполага с финансов ресурс в размер на </w:t>
      </w:r>
      <w:r w:rsidRPr="00E64747">
        <w:rPr>
          <w:b/>
          <w:lang w:val="bg-BG"/>
        </w:rPr>
        <w:t>167 00 без ДДС,</w:t>
      </w:r>
      <w:r>
        <w:rPr>
          <w:lang w:val="bg-BG"/>
        </w:rPr>
        <w:t xml:space="preserve"> поради което ценовото предложение не трябва да го надвишава - в противен случай офертата се отстранява.</w:t>
      </w:r>
    </w:p>
    <w:p w:rsidR="000A0DAD" w:rsidRPr="002162B1" w:rsidRDefault="000A0DAD" w:rsidP="000A0DAD">
      <w:pPr>
        <w:ind w:firstLine="426"/>
        <w:jc w:val="both"/>
        <w:rPr>
          <w:lang w:val="bg-BG"/>
        </w:rPr>
      </w:pPr>
      <w:r w:rsidRPr="002162B1">
        <w:rPr>
          <w:lang w:val="bg-BG"/>
        </w:rPr>
        <w:t>Ценовото предложение се поставя в отделен запечатан непрозрачен плик с надпис „Предлагани ценови параметри“.</w:t>
      </w:r>
    </w:p>
    <w:p w:rsidR="000A0DAD" w:rsidRPr="002162B1" w:rsidRDefault="000A0DAD" w:rsidP="000A0DAD">
      <w:pPr>
        <w:ind w:firstLine="426"/>
        <w:jc w:val="both"/>
        <w:rPr>
          <w:lang w:val="bg-BG"/>
        </w:rPr>
      </w:pPr>
      <w:r w:rsidRPr="00847961">
        <w:rPr>
          <w:b/>
          <w:lang w:val="bg-BG"/>
        </w:rPr>
        <w:t>2.</w:t>
      </w:r>
      <w:r>
        <w:rPr>
          <w:b/>
          <w:lang w:val="bg-BG"/>
        </w:rPr>
        <w:t>4</w:t>
      </w:r>
      <w:r w:rsidRPr="00847961">
        <w:rPr>
          <w:b/>
          <w:lang w:val="bg-BG"/>
        </w:rPr>
        <w:t>.</w:t>
      </w:r>
      <w:r w:rsidRPr="002162B1">
        <w:rPr>
          <w:lang w:val="bg-BG"/>
        </w:rPr>
        <w:t xml:space="preserve"> </w:t>
      </w:r>
      <w:r w:rsidRPr="00C02B86">
        <w:rPr>
          <w:b/>
          <w:lang w:val="bg-BG"/>
        </w:rPr>
        <w:t>Документи за доказване на предприети мерки за надеждност</w:t>
      </w:r>
      <w:r w:rsidRPr="002162B1">
        <w:rPr>
          <w:lang w:val="bg-BG"/>
        </w:rPr>
        <w:t xml:space="preserve"> – когато е приложимо. Като доказателство за надеждност, участниците представят: </w:t>
      </w:r>
    </w:p>
    <w:p w:rsidR="000A0DAD" w:rsidRPr="002162B1" w:rsidRDefault="000A0DAD" w:rsidP="000A0DAD">
      <w:pPr>
        <w:numPr>
          <w:ilvl w:val="0"/>
          <w:numId w:val="3"/>
        </w:numPr>
        <w:ind w:left="426" w:hanging="426"/>
        <w:jc w:val="both"/>
        <w:rPr>
          <w:lang w:val="bg-BG"/>
        </w:rPr>
      </w:pPr>
      <w:r w:rsidRPr="002162B1">
        <w:rPr>
          <w:lang w:val="bg-BG"/>
        </w:rPr>
        <w:lastRenderedPageBreak/>
        <w:t>по отношение на обстоятелството по чл.56, ал.1, т.1 и 2 ЗОП – документ за извършено плащане или споразумение, или друг документ, от който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A0DAD" w:rsidRPr="002162B1" w:rsidRDefault="000A0DAD" w:rsidP="000A0DAD">
      <w:pPr>
        <w:numPr>
          <w:ilvl w:val="0"/>
          <w:numId w:val="3"/>
        </w:numPr>
        <w:ind w:left="426" w:hanging="426"/>
        <w:jc w:val="both"/>
        <w:rPr>
          <w:lang w:val="bg-BG"/>
        </w:rPr>
      </w:pPr>
      <w:r w:rsidRPr="002162B1">
        <w:rPr>
          <w:lang w:val="bg-BG"/>
        </w:rPr>
        <w:t>по отношение на обстоятелството по чл.56, ал.1, т.3 ЗОП – документ от съответния компетентен орган за потвърждение на описаните обстоятелства.</w:t>
      </w:r>
    </w:p>
    <w:p w:rsidR="000A0DAD" w:rsidRPr="00A30559" w:rsidRDefault="000A0DAD" w:rsidP="000A0DAD">
      <w:pPr>
        <w:ind w:firstLine="426"/>
        <w:jc w:val="both"/>
        <w:rPr>
          <w:lang w:val="bg-BG"/>
        </w:rPr>
      </w:pPr>
      <w:r w:rsidRPr="002335E1">
        <w:rPr>
          <w:b/>
        </w:rPr>
        <w:t xml:space="preserve">2.5. </w:t>
      </w:r>
      <w:r w:rsidRPr="002335E1">
        <w:rPr>
          <w:b/>
          <w:lang w:val="bg-BG"/>
        </w:rPr>
        <w:t>Декларация за конфиденциалност</w:t>
      </w:r>
      <w:r>
        <w:rPr>
          <w:lang w:val="bg-BG"/>
        </w:rPr>
        <w:t xml:space="preserve"> по чл.102 ЗОП – когато е приложимо.</w:t>
      </w:r>
    </w:p>
    <w:p w:rsidR="000A0DAD" w:rsidRPr="002162B1" w:rsidRDefault="000A0DAD" w:rsidP="000A0DAD">
      <w:pPr>
        <w:ind w:firstLine="426"/>
        <w:jc w:val="both"/>
        <w:rPr>
          <w:lang w:val="bg-BG"/>
        </w:rPr>
      </w:pPr>
      <w:r w:rsidRPr="00C6457B">
        <w:rPr>
          <w:b/>
          <w:lang w:val="bg-BG"/>
        </w:rPr>
        <w:t>2.</w:t>
      </w:r>
      <w:r>
        <w:rPr>
          <w:b/>
          <w:lang w:val="bg-BG"/>
        </w:rPr>
        <w:t>6</w:t>
      </w:r>
      <w:r w:rsidRPr="00C6457B">
        <w:rPr>
          <w:b/>
          <w:lang w:val="bg-BG"/>
        </w:rPr>
        <w:t>.</w:t>
      </w:r>
      <w:r w:rsidRPr="002162B1">
        <w:rPr>
          <w:lang w:val="bg-BG"/>
        </w:rPr>
        <w:t xml:space="preserve"> </w:t>
      </w:r>
      <w:r w:rsidRPr="00353FCE">
        <w:rPr>
          <w:b/>
          <w:lang w:val="bg-BG"/>
        </w:rPr>
        <w:t>Документ</w:t>
      </w:r>
      <w:r w:rsidRPr="002162B1">
        <w:rPr>
          <w:lang w:val="bg-BG"/>
        </w:rPr>
        <w:t>, от който да е видно правното основание за създаване на участник – обединение, което не е юридическо лице, както и следната информация във връзка с конкретната обществена поръчка:</w:t>
      </w:r>
    </w:p>
    <w:p w:rsidR="000A0DAD" w:rsidRPr="002162B1" w:rsidRDefault="000A0DAD" w:rsidP="000A0DAD">
      <w:pPr>
        <w:numPr>
          <w:ilvl w:val="0"/>
          <w:numId w:val="4"/>
        </w:numPr>
        <w:ind w:left="426" w:hanging="426"/>
        <w:jc w:val="both"/>
        <w:rPr>
          <w:lang w:val="bg-BG"/>
        </w:rPr>
      </w:pPr>
      <w:r w:rsidRPr="002162B1">
        <w:rPr>
          <w:lang w:val="bg-BG"/>
        </w:rPr>
        <w:t>правата и задълженията на участниците в обединението;</w:t>
      </w:r>
    </w:p>
    <w:p w:rsidR="000A0DAD" w:rsidRPr="002162B1" w:rsidRDefault="000A0DAD" w:rsidP="000A0DAD">
      <w:pPr>
        <w:numPr>
          <w:ilvl w:val="0"/>
          <w:numId w:val="4"/>
        </w:numPr>
        <w:ind w:left="426" w:hanging="426"/>
        <w:jc w:val="both"/>
        <w:rPr>
          <w:lang w:val="bg-BG"/>
        </w:rPr>
      </w:pPr>
      <w:r w:rsidRPr="002162B1">
        <w:rPr>
          <w:lang w:val="bg-BG"/>
        </w:rPr>
        <w:t>разпределението на отговорността между членовете на обединението;</w:t>
      </w:r>
    </w:p>
    <w:p w:rsidR="000A0DAD" w:rsidRPr="002162B1" w:rsidRDefault="000A0DAD" w:rsidP="000A0DAD">
      <w:pPr>
        <w:numPr>
          <w:ilvl w:val="0"/>
          <w:numId w:val="4"/>
        </w:numPr>
        <w:ind w:left="426" w:hanging="426"/>
        <w:jc w:val="both"/>
        <w:rPr>
          <w:lang w:val="bg-BG"/>
        </w:rPr>
      </w:pPr>
      <w:r w:rsidRPr="002162B1">
        <w:rPr>
          <w:lang w:val="bg-BG"/>
        </w:rPr>
        <w:t>дейностите, които ще изпълнява всеки член на обединението;</w:t>
      </w:r>
    </w:p>
    <w:p w:rsidR="000A0DAD" w:rsidRPr="008F21EB" w:rsidRDefault="000A0DAD" w:rsidP="000A0DAD">
      <w:pPr>
        <w:numPr>
          <w:ilvl w:val="0"/>
          <w:numId w:val="4"/>
        </w:numPr>
        <w:ind w:left="426" w:hanging="426"/>
        <w:jc w:val="both"/>
        <w:rPr>
          <w:lang w:val="bg-BG"/>
        </w:rPr>
      </w:pPr>
      <w:r w:rsidRPr="008F21EB">
        <w:rPr>
          <w:lang w:val="bg-BG"/>
        </w:rPr>
        <w:t>определяне на партньор, който да представлява обединението за целите на обществената поръчка;</w:t>
      </w:r>
    </w:p>
    <w:p w:rsidR="000A0DAD" w:rsidRDefault="000A0DAD" w:rsidP="000A0DAD">
      <w:pPr>
        <w:numPr>
          <w:ilvl w:val="0"/>
          <w:numId w:val="4"/>
        </w:numPr>
        <w:ind w:left="426" w:hanging="426"/>
        <w:jc w:val="both"/>
        <w:rPr>
          <w:lang w:val="bg-BG"/>
        </w:rPr>
      </w:pPr>
      <w:r w:rsidRPr="008F21EB">
        <w:rPr>
          <w:lang w:val="bg-BG"/>
        </w:rPr>
        <w:t>уговаряне на солидарна отговорност между участниците в обединението</w:t>
      </w:r>
      <w:r w:rsidRPr="002162B1">
        <w:rPr>
          <w:lang w:val="bg-BG"/>
        </w:rPr>
        <w:t>.</w:t>
      </w:r>
    </w:p>
    <w:p w:rsidR="000A0DAD" w:rsidRPr="00EC5E3F" w:rsidRDefault="000A0DAD" w:rsidP="000A0DAD">
      <w:pPr>
        <w:numPr>
          <w:ilvl w:val="0"/>
          <w:numId w:val="4"/>
        </w:numPr>
        <w:ind w:left="426" w:hanging="426"/>
        <w:jc w:val="both"/>
        <w:rPr>
          <w:lang w:val="bg-BG"/>
        </w:rPr>
      </w:pPr>
      <w:r w:rsidRPr="00EC5E3F">
        <w:rPr>
          <w:b/>
          <w:lang w:val="bg-BG"/>
        </w:rPr>
        <w:t xml:space="preserve">2.7. </w:t>
      </w:r>
      <w:r w:rsidRPr="00EC5E3F">
        <w:rPr>
          <w:lang w:val="bg-BG"/>
        </w:rPr>
        <w:t xml:space="preserve">Валидно удостоверение за вписване в Централния професионален регистър на строителя за изпълнение на строежи от първа група – </w:t>
      </w:r>
      <w:r w:rsidR="008C7104" w:rsidRPr="00EC5E3F">
        <w:rPr>
          <w:lang w:val="bg-BG"/>
        </w:rPr>
        <w:t>пета</w:t>
      </w:r>
      <w:r w:rsidRPr="00EC5E3F">
        <w:rPr>
          <w:lang w:val="bg-BG"/>
        </w:rPr>
        <w:t xml:space="preserve"> категория.</w:t>
      </w:r>
    </w:p>
    <w:p w:rsidR="000A0DAD" w:rsidRPr="00EC5E3F" w:rsidRDefault="000A0DAD" w:rsidP="000A0DAD">
      <w:pPr>
        <w:numPr>
          <w:ilvl w:val="0"/>
          <w:numId w:val="4"/>
        </w:numPr>
        <w:ind w:left="426" w:hanging="426"/>
        <w:jc w:val="both"/>
        <w:rPr>
          <w:lang w:val="bg-BG"/>
        </w:rPr>
      </w:pPr>
      <w:r w:rsidRPr="00EC5E3F">
        <w:rPr>
          <w:b/>
          <w:lang w:val="bg-BG"/>
        </w:rPr>
        <w:t>2.8.</w:t>
      </w:r>
      <w:r w:rsidRPr="00EC5E3F">
        <w:rPr>
          <w:lang w:val="bg-BG"/>
        </w:rPr>
        <w:t xml:space="preserve"> Валиден сертификат по БДС </w:t>
      </w:r>
      <w:r w:rsidRPr="00EC5E3F">
        <w:t>EN ISO 9001;2008</w:t>
      </w:r>
      <w:r w:rsidRPr="00EC5E3F">
        <w:rPr>
          <w:lang w:val="bg-BG"/>
        </w:rPr>
        <w:t xml:space="preserve"> или еквивалентен в областта на строителство на обществени сгради.</w:t>
      </w:r>
    </w:p>
    <w:p w:rsidR="000A0DAD" w:rsidRPr="00EC5E3F" w:rsidRDefault="000A0DAD" w:rsidP="000A0DAD">
      <w:pPr>
        <w:numPr>
          <w:ilvl w:val="0"/>
          <w:numId w:val="4"/>
        </w:numPr>
        <w:ind w:left="426" w:hanging="426"/>
        <w:jc w:val="both"/>
        <w:rPr>
          <w:lang w:val="bg-BG"/>
        </w:rPr>
      </w:pPr>
      <w:r w:rsidRPr="00EC5E3F">
        <w:rPr>
          <w:b/>
          <w:lang w:val="bg-BG"/>
        </w:rPr>
        <w:t>2.9.</w:t>
      </w:r>
      <w:r w:rsidRPr="00EC5E3F">
        <w:rPr>
          <w:lang w:val="bg-BG"/>
        </w:rPr>
        <w:t xml:space="preserve"> Списък на персонала, който ще изпълнява поръчката – по образец от документацията на ОП.</w:t>
      </w:r>
    </w:p>
    <w:p w:rsidR="000A0DAD" w:rsidRPr="00EC5E3F" w:rsidRDefault="000A0DAD" w:rsidP="000A0DAD">
      <w:pPr>
        <w:numPr>
          <w:ilvl w:val="0"/>
          <w:numId w:val="4"/>
        </w:numPr>
        <w:ind w:left="426" w:hanging="426"/>
        <w:jc w:val="both"/>
        <w:rPr>
          <w:lang w:val="bg-BG"/>
        </w:rPr>
      </w:pPr>
      <w:r w:rsidRPr="00EC5E3F">
        <w:rPr>
          <w:b/>
          <w:lang w:val="bg-BG"/>
        </w:rPr>
        <w:t>2.10</w:t>
      </w:r>
      <w:r w:rsidRPr="00EC5E3F">
        <w:rPr>
          <w:lang w:val="bg-BG"/>
        </w:rPr>
        <w:t>. Декларация по чл.54, ал.1 т. 1,2 и 7 от ЗОП по образец от документацията на ОП.</w:t>
      </w:r>
    </w:p>
    <w:p w:rsidR="000A0DAD" w:rsidRPr="00EC5E3F" w:rsidRDefault="000A0DAD" w:rsidP="000A0DAD">
      <w:pPr>
        <w:numPr>
          <w:ilvl w:val="0"/>
          <w:numId w:val="4"/>
        </w:numPr>
        <w:ind w:left="426" w:hanging="426"/>
        <w:jc w:val="both"/>
        <w:rPr>
          <w:lang w:val="bg-BG"/>
        </w:rPr>
      </w:pPr>
      <w:r w:rsidRPr="00EC5E3F">
        <w:rPr>
          <w:b/>
          <w:lang w:val="bg-BG"/>
        </w:rPr>
        <w:t>2.11.</w:t>
      </w:r>
      <w:r w:rsidRPr="00EC5E3F">
        <w:rPr>
          <w:lang w:val="bg-BG"/>
        </w:rPr>
        <w:t xml:space="preserve"> Декларация по чл.54, ал.1, т.3-5 от ЗОП по образец от документацията на ОП.</w:t>
      </w:r>
    </w:p>
    <w:p w:rsidR="000A0DAD" w:rsidRPr="002162B1" w:rsidRDefault="000A0DAD" w:rsidP="000A0DAD">
      <w:pPr>
        <w:ind w:firstLine="426"/>
        <w:jc w:val="both"/>
        <w:rPr>
          <w:lang w:val="bg-BG"/>
        </w:rPr>
      </w:pPr>
      <w:r>
        <w:rPr>
          <w:b/>
          <w:lang w:val="bg-BG"/>
        </w:rPr>
        <w:t>2.12</w:t>
      </w:r>
      <w:r w:rsidRPr="00C6457B">
        <w:rPr>
          <w:b/>
          <w:lang w:val="bg-BG"/>
        </w:rPr>
        <w:t>.</w:t>
      </w:r>
      <w:r w:rsidRPr="002162B1">
        <w:rPr>
          <w:lang w:val="bg-BG"/>
        </w:rPr>
        <w:t xml:space="preserve"> </w:t>
      </w:r>
      <w:r w:rsidRPr="00762037">
        <w:rPr>
          <w:b/>
          <w:lang w:val="bg-BG"/>
        </w:rPr>
        <w:t>Опис на представените документи</w:t>
      </w:r>
      <w:r w:rsidRPr="002162B1">
        <w:rPr>
          <w:lang w:val="bg-BG"/>
        </w:rPr>
        <w:t>.</w:t>
      </w:r>
    </w:p>
    <w:p w:rsidR="000A0DAD" w:rsidRPr="002162B1" w:rsidRDefault="000A0DAD" w:rsidP="000A0DAD">
      <w:pPr>
        <w:ind w:firstLine="426"/>
        <w:jc w:val="both"/>
        <w:rPr>
          <w:lang w:val="bg-BG"/>
        </w:rPr>
      </w:pPr>
      <w:r w:rsidRPr="00907C81">
        <w:rPr>
          <w:b/>
          <w:sz w:val="28"/>
          <w:szCs w:val="28"/>
          <w:lang w:val="bg-BG"/>
        </w:rPr>
        <w:t>3.</w:t>
      </w:r>
      <w:r w:rsidRPr="002162B1">
        <w:rPr>
          <w:lang w:val="bg-BG"/>
        </w:rPr>
        <w:t xml:space="preserve"> Всички документи от офертата се представят в оригинал, нотариално заверено копие или като копия, заверени с подпис и печат от участника.</w:t>
      </w:r>
    </w:p>
    <w:p w:rsidR="000A0DAD" w:rsidRPr="002162B1" w:rsidRDefault="000A0DAD" w:rsidP="000A0DAD">
      <w:pPr>
        <w:ind w:firstLine="426"/>
        <w:jc w:val="both"/>
        <w:rPr>
          <w:lang w:val="bg-BG"/>
        </w:rPr>
      </w:pPr>
      <w:r w:rsidRPr="002162B1">
        <w:rPr>
          <w:lang w:val="bg-BG"/>
        </w:rPr>
        <w:t>Офертата се изготвя на български език.</w:t>
      </w:r>
    </w:p>
    <w:p w:rsidR="000A0DAD" w:rsidRPr="002162B1" w:rsidRDefault="000A0DAD" w:rsidP="000A0DAD">
      <w:pPr>
        <w:tabs>
          <w:tab w:val="left" w:pos="851"/>
        </w:tabs>
        <w:ind w:firstLine="426"/>
        <w:jc w:val="both"/>
        <w:rPr>
          <w:lang w:val="bg-BG"/>
        </w:rPr>
      </w:pPr>
      <w:r w:rsidRPr="00895BA7">
        <w:rPr>
          <w:b/>
          <w:lang w:val="bg-BG"/>
        </w:rPr>
        <w:t>3.1.</w:t>
      </w:r>
      <w:r w:rsidRPr="002162B1">
        <w:rPr>
          <w:lang w:val="bg-BG"/>
        </w:rPr>
        <w:t xml:space="preserve"> Всеки участник има право да представи само една оферта.</w:t>
      </w:r>
    </w:p>
    <w:p w:rsidR="000A0DAD" w:rsidRPr="002162B1" w:rsidRDefault="000A0DAD" w:rsidP="000A0DAD">
      <w:pPr>
        <w:ind w:firstLine="426"/>
        <w:jc w:val="both"/>
        <w:rPr>
          <w:lang w:val="bg-BG"/>
        </w:rPr>
      </w:pPr>
      <w:r w:rsidRPr="00C10D74">
        <w:rPr>
          <w:b/>
          <w:lang w:val="bg-BG"/>
        </w:rPr>
        <w:t>3.2.</w:t>
      </w:r>
      <w:r w:rsidRPr="002162B1">
        <w:rPr>
          <w:lang w:val="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0A0DAD" w:rsidRPr="002162B1" w:rsidRDefault="000A0DAD" w:rsidP="000A0DAD">
      <w:pPr>
        <w:tabs>
          <w:tab w:val="left" w:pos="284"/>
        </w:tabs>
        <w:ind w:firstLine="426"/>
        <w:jc w:val="both"/>
        <w:rPr>
          <w:lang w:val="bg-BG"/>
        </w:rPr>
      </w:pPr>
      <w:r w:rsidRPr="009A007F">
        <w:rPr>
          <w:b/>
          <w:lang w:val="bg-BG"/>
        </w:rPr>
        <w:t>3.3.</w:t>
      </w:r>
      <w:r w:rsidRPr="002162B1">
        <w:rPr>
          <w:lang w:val="bg-BG"/>
        </w:rPr>
        <w:t xml:space="preserve"> В процедура за възлагане на обществена поръчка едно физическо или юридическо лице може да участва само в едно </w:t>
      </w:r>
      <w:r w:rsidRPr="002162B1">
        <w:rPr>
          <w:u w:val="single"/>
          <w:lang w:val="bg-BG"/>
        </w:rPr>
        <w:t>обединение.</w:t>
      </w:r>
    </w:p>
    <w:p w:rsidR="000A0DAD" w:rsidRPr="00C75B97" w:rsidRDefault="000A0DAD" w:rsidP="000A0DAD">
      <w:pPr>
        <w:ind w:firstLine="426"/>
        <w:jc w:val="both"/>
        <w:rPr>
          <w:lang w:val="bg-BG"/>
        </w:rPr>
      </w:pPr>
      <w:r w:rsidRPr="00C75B97">
        <w:rPr>
          <w:b/>
          <w:lang w:val="bg-BG"/>
        </w:rPr>
        <w:t>3.4.</w:t>
      </w:r>
      <w:r w:rsidRPr="00C75B97">
        <w:rPr>
          <w:lang w:val="bg-BG"/>
        </w:rPr>
        <w:t xml:space="preserve"> </w:t>
      </w:r>
      <w:r w:rsidRPr="00C75B97">
        <w:rPr>
          <w:u w:val="single"/>
          <w:lang w:val="bg-BG"/>
        </w:rPr>
        <w:t>Свързани лица</w:t>
      </w:r>
      <w:r w:rsidRPr="00C75B97">
        <w:rPr>
          <w:lang w:val="bg-BG"/>
        </w:rPr>
        <w:t xml:space="preserve"> не могат да бъдат самостоятелни участници в една и съща ОП. Участниците следва да удостоверят липсата на основания за отстраняване от процедурата съгласно чл.107, т.4 от ЗОП чрез попълване на декларация по чл.101, ал.11 от ЗОП от документацията на ОП.</w:t>
      </w:r>
      <w:r w:rsidRPr="00C75B97">
        <w:rPr>
          <w:lang w:val="bg-BG"/>
        </w:rPr>
        <w:tab/>
      </w:r>
    </w:p>
    <w:p w:rsidR="000A0DAD" w:rsidRPr="002162B1" w:rsidRDefault="000A0DAD" w:rsidP="000A0DAD">
      <w:pPr>
        <w:ind w:firstLine="426"/>
        <w:jc w:val="both"/>
        <w:rPr>
          <w:lang w:val="bg-BG"/>
        </w:rPr>
      </w:pPr>
      <w:r w:rsidRPr="00500835">
        <w:rPr>
          <w:b/>
          <w:lang w:val="bg-BG"/>
        </w:rPr>
        <w:t>3.6.</w:t>
      </w:r>
      <w:r w:rsidRPr="002162B1">
        <w:rPr>
          <w:lang w:val="bg-BG"/>
        </w:rPr>
        <w:t xml:space="preserve"> </w:t>
      </w:r>
      <w:r w:rsidRPr="002162B1">
        <w:rPr>
          <w:b/>
          <w:lang w:val="bg-BG"/>
        </w:rPr>
        <w:t>Използване на капацитета на трети лица</w:t>
      </w:r>
    </w:p>
    <w:p w:rsidR="000A0DAD" w:rsidRPr="002162B1" w:rsidRDefault="000A0DAD" w:rsidP="000A0DAD">
      <w:pPr>
        <w:ind w:firstLine="426"/>
        <w:jc w:val="both"/>
        <w:rPr>
          <w:lang w:val="bg-BG"/>
        </w:rPr>
      </w:pPr>
      <w:r w:rsidRPr="002162B1">
        <w:rPr>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0A0DAD" w:rsidRPr="002162B1" w:rsidRDefault="000A0DAD" w:rsidP="000A0DAD">
      <w:pPr>
        <w:ind w:firstLine="426"/>
        <w:jc w:val="both"/>
        <w:rPr>
          <w:lang w:val="bg-BG"/>
        </w:rPr>
      </w:pPr>
      <w:r w:rsidRPr="002162B1">
        <w:rPr>
          <w:lang w:val="bg-BG"/>
        </w:rPr>
        <w:t xml:space="preserve">По отношение на критериите, свързани с професионална компетентност, участниците могат да се позоват на трети лица само </w:t>
      </w:r>
      <w:r>
        <w:rPr>
          <w:lang w:val="bg-BG"/>
        </w:rPr>
        <w:t>а</w:t>
      </w:r>
      <w:r w:rsidRPr="002162B1">
        <w:rPr>
          <w:lang w:val="bg-BG"/>
        </w:rPr>
        <w:t>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0A0DAD" w:rsidRPr="002162B1" w:rsidRDefault="000A0DAD" w:rsidP="000A0DAD">
      <w:pPr>
        <w:ind w:firstLine="426"/>
        <w:jc w:val="both"/>
        <w:rPr>
          <w:lang w:val="bg-BG"/>
        </w:rPr>
      </w:pPr>
      <w:r w:rsidRPr="002162B1">
        <w:rPr>
          <w:lang w:val="bg-BG"/>
        </w:rPr>
        <w:lastRenderedPageBreak/>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0A0DAD" w:rsidRPr="002162B1" w:rsidRDefault="000A0DAD" w:rsidP="000A0DAD">
      <w:pPr>
        <w:ind w:firstLine="426"/>
        <w:jc w:val="both"/>
        <w:rPr>
          <w:lang w:val="bg-BG"/>
        </w:rPr>
      </w:pPr>
      <w:r w:rsidRPr="002162B1">
        <w:rPr>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0A0DAD" w:rsidRPr="002162B1" w:rsidRDefault="000A0DAD" w:rsidP="000A0DAD">
      <w:pPr>
        <w:ind w:firstLine="426"/>
        <w:jc w:val="both"/>
        <w:rPr>
          <w:lang w:val="bg-BG"/>
        </w:rPr>
      </w:pPr>
      <w:r w:rsidRPr="002162B1">
        <w:rPr>
          <w:lang w:val="bg-BG"/>
        </w:rPr>
        <w:t>В условията на процедурата възложителя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0A0DAD" w:rsidRPr="002162B1" w:rsidRDefault="000A0DAD" w:rsidP="000A0DAD">
      <w:pPr>
        <w:ind w:firstLine="426"/>
        <w:jc w:val="both"/>
        <w:rPr>
          <w:lang w:val="bg-BG"/>
        </w:rPr>
      </w:pPr>
      <w:r w:rsidRPr="007C1389">
        <w:rPr>
          <w:b/>
          <w:lang w:val="bg-BG"/>
        </w:rPr>
        <w:t>3.7.</w:t>
      </w:r>
      <w:r w:rsidRPr="002162B1">
        <w:rPr>
          <w:lang w:val="bg-BG"/>
        </w:rPr>
        <w:t xml:space="preserve"> </w:t>
      </w:r>
      <w:r w:rsidRPr="002162B1">
        <w:rPr>
          <w:b/>
          <w:lang w:val="bg-BG"/>
        </w:rPr>
        <w:t>Подизпълнители</w:t>
      </w:r>
    </w:p>
    <w:p w:rsidR="000A0DAD" w:rsidRPr="002162B1" w:rsidRDefault="000A0DAD" w:rsidP="000A0DAD">
      <w:pPr>
        <w:ind w:firstLine="426"/>
        <w:jc w:val="both"/>
        <w:rPr>
          <w:lang w:val="bg-BG"/>
        </w:rPr>
      </w:pPr>
      <w:r w:rsidRPr="002162B1">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0A0DAD" w:rsidRPr="002162B1" w:rsidRDefault="000A0DAD" w:rsidP="000A0DAD">
      <w:pPr>
        <w:ind w:firstLine="426"/>
        <w:jc w:val="both"/>
        <w:rPr>
          <w:lang w:val="bg-BG"/>
        </w:rPr>
      </w:pPr>
      <w:r w:rsidRPr="002162B1">
        <w:rPr>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0DAD" w:rsidRPr="002162B1" w:rsidRDefault="000A0DAD" w:rsidP="000A0DAD">
      <w:pPr>
        <w:ind w:firstLine="426"/>
        <w:jc w:val="both"/>
        <w:rPr>
          <w:lang w:val="bg-BG"/>
        </w:rPr>
      </w:pPr>
      <w:r w:rsidRPr="002162B1">
        <w:rPr>
          <w:lang w:val="bg-BG"/>
        </w:rPr>
        <w:t xml:space="preserve">Изпълнителите сключват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w:t>
      </w:r>
      <w:r>
        <w:rPr>
          <w:lang w:val="bg-BG"/>
        </w:rPr>
        <w:t>ал.</w:t>
      </w:r>
      <w:r w:rsidRPr="002162B1">
        <w:rPr>
          <w:lang w:val="bg-BG"/>
        </w:rPr>
        <w:t>11 ЗОП.</w:t>
      </w:r>
    </w:p>
    <w:p w:rsidR="000A0DAD" w:rsidRPr="002162B1" w:rsidRDefault="000A0DAD" w:rsidP="000A0DAD">
      <w:pPr>
        <w:ind w:firstLine="426"/>
        <w:jc w:val="both"/>
        <w:rPr>
          <w:lang w:val="bg-BG"/>
        </w:rPr>
      </w:pPr>
      <w:r w:rsidRPr="002162B1">
        <w:rPr>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0A0DAD" w:rsidRPr="002162B1" w:rsidRDefault="000A0DAD" w:rsidP="000A0DAD">
      <w:pPr>
        <w:ind w:firstLine="426"/>
        <w:jc w:val="both"/>
        <w:rPr>
          <w:lang w:val="bg-BG"/>
        </w:rPr>
      </w:pPr>
      <w:r w:rsidRPr="002162B1">
        <w:rPr>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w:t>
      </w:r>
      <w:r>
        <w:rPr>
          <w:lang w:val="bg-BG"/>
        </w:rPr>
        <w:t>на</w:t>
      </w:r>
      <w:r w:rsidRPr="002162B1">
        <w:rPr>
          <w:lang w:val="bg-BG"/>
        </w:rPr>
        <w:t xml:space="preserve">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за плащане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0A0DAD" w:rsidRPr="002162B1" w:rsidRDefault="000A0DAD" w:rsidP="000A0DAD">
      <w:pPr>
        <w:ind w:firstLine="426"/>
        <w:jc w:val="both"/>
        <w:rPr>
          <w:lang w:val="bg-BG"/>
        </w:rPr>
      </w:pPr>
      <w:r w:rsidRPr="002162B1">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A0DAD" w:rsidRPr="002162B1" w:rsidRDefault="000A0DAD" w:rsidP="000A0DAD">
      <w:pPr>
        <w:ind w:firstLine="426"/>
        <w:jc w:val="both"/>
        <w:rPr>
          <w:lang w:val="bg-BG"/>
        </w:rPr>
      </w:pPr>
      <w:r w:rsidRPr="002162B1">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0A0DAD" w:rsidRPr="002162B1" w:rsidRDefault="000A0DAD" w:rsidP="000A0DAD">
      <w:pPr>
        <w:numPr>
          <w:ilvl w:val="0"/>
          <w:numId w:val="5"/>
        </w:numPr>
        <w:ind w:left="426" w:hanging="426"/>
        <w:jc w:val="both"/>
        <w:rPr>
          <w:lang w:val="bg-BG"/>
        </w:rPr>
      </w:pPr>
      <w:r w:rsidRPr="002162B1">
        <w:rPr>
          <w:lang w:val="bg-BG"/>
        </w:rPr>
        <w:t>за новия подизпълнител не са налице основанията за отстраняване в процедурата;</w:t>
      </w:r>
    </w:p>
    <w:p w:rsidR="000A0DAD" w:rsidRPr="002162B1" w:rsidRDefault="000A0DAD" w:rsidP="000A0DAD">
      <w:pPr>
        <w:numPr>
          <w:ilvl w:val="0"/>
          <w:numId w:val="5"/>
        </w:numPr>
        <w:ind w:left="426" w:hanging="426"/>
        <w:jc w:val="both"/>
        <w:rPr>
          <w:lang w:val="bg-BG"/>
        </w:rPr>
      </w:pPr>
      <w:r w:rsidRPr="002162B1">
        <w:rPr>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A0DAD" w:rsidRPr="002162B1" w:rsidRDefault="000A0DAD" w:rsidP="000A0DAD">
      <w:pPr>
        <w:ind w:firstLine="426"/>
        <w:jc w:val="both"/>
        <w:rPr>
          <w:lang w:val="bg-BG"/>
        </w:rPr>
      </w:pPr>
      <w:r w:rsidRPr="002162B1">
        <w:rPr>
          <w:lang w:val="bg-BG"/>
        </w:rPr>
        <w:t>При замяна или включване на подизпълнител изпълнителят представя на възложителя всички документи, които доказват изпълнението на</w:t>
      </w:r>
      <w:r>
        <w:rPr>
          <w:lang w:val="bg-BG"/>
        </w:rPr>
        <w:t xml:space="preserve"> тези</w:t>
      </w:r>
      <w:r w:rsidRPr="002162B1">
        <w:rPr>
          <w:lang w:val="bg-BG"/>
        </w:rPr>
        <w:t xml:space="preserve"> условия.</w:t>
      </w:r>
    </w:p>
    <w:p w:rsidR="000A0DAD" w:rsidRPr="002162B1" w:rsidRDefault="000A0DAD" w:rsidP="000A0DAD">
      <w:pPr>
        <w:ind w:firstLine="426"/>
        <w:jc w:val="both"/>
        <w:rPr>
          <w:b/>
          <w:lang w:val="bg-BG"/>
        </w:rPr>
      </w:pPr>
      <w:r w:rsidRPr="00D42115">
        <w:rPr>
          <w:b/>
          <w:lang w:val="bg-BG"/>
        </w:rPr>
        <w:t>3.8.</w:t>
      </w:r>
      <w:r w:rsidRPr="002162B1">
        <w:rPr>
          <w:lang w:val="bg-BG"/>
        </w:rPr>
        <w:t xml:space="preserve"> </w:t>
      </w:r>
      <w:r w:rsidRPr="002162B1">
        <w:rPr>
          <w:b/>
          <w:lang w:val="bg-BG"/>
        </w:rPr>
        <w:t>Обединения, които не са юридически лица</w:t>
      </w:r>
    </w:p>
    <w:p w:rsidR="000A0DAD" w:rsidRPr="002162B1" w:rsidRDefault="000A0DAD" w:rsidP="000A0DAD">
      <w:pPr>
        <w:ind w:firstLine="426"/>
        <w:jc w:val="both"/>
        <w:rPr>
          <w:lang w:val="bg-BG"/>
        </w:rPr>
      </w:pPr>
      <w:r w:rsidRPr="002162B1">
        <w:rPr>
          <w:lang w:val="bg-BG"/>
        </w:rPr>
        <w:t>Когато участникът е обединение, което не е юридическо лице, се представя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A0DAD" w:rsidRDefault="000A0DAD" w:rsidP="000A0DAD">
      <w:pPr>
        <w:numPr>
          <w:ilvl w:val="0"/>
          <w:numId w:val="6"/>
        </w:numPr>
        <w:ind w:left="426" w:hanging="426"/>
        <w:jc w:val="both"/>
        <w:rPr>
          <w:lang w:val="bg-BG"/>
        </w:rPr>
      </w:pPr>
      <w:r w:rsidRPr="002162B1">
        <w:rPr>
          <w:lang w:val="bg-BG"/>
        </w:rPr>
        <w:lastRenderedPageBreak/>
        <w:t>правата и задълженията на участниците в обединението;</w:t>
      </w:r>
    </w:p>
    <w:p w:rsidR="000A0DAD" w:rsidRPr="002162B1" w:rsidRDefault="000A0DAD" w:rsidP="000A0DAD">
      <w:pPr>
        <w:numPr>
          <w:ilvl w:val="0"/>
          <w:numId w:val="6"/>
        </w:numPr>
        <w:ind w:left="426" w:hanging="426"/>
        <w:jc w:val="both"/>
        <w:rPr>
          <w:lang w:val="bg-BG"/>
        </w:rPr>
      </w:pPr>
      <w:r w:rsidRPr="002162B1">
        <w:rPr>
          <w:lang w:val="bg-BG"/>
        </w:rPr>
        <w:t>разпределението на отговорност</w:t>
      </w:r>
      <w:r>
        <w:rPr>
          <w:lang w:val="bg-BG"/>
        </w:rPr>
        <w:t>и</w:t>
      </w:r>
      <w:r w:rsidRPr="002162B1">
        <w:rPr>
          <w:lang w:val="bg-BG"/>
        </w:rPr>
        <w:t>т</w:t>
      </w:r>
      <w:r>
        <w:rPr>
          <w:lang w:val="bg-BG"/>
        </w:rPr>
        <w:t>е</w:t>
      </w:r>
      <w:r w:rsidRPr="002162B1">
        <w:rPr>
          <w:lang w:val="bg-BG"/>
        </w:rPr>
        <w:t xml:space="preserve"> между членовете на обединението;</w:t>
      </w:r>
    </w:p>
    <w:p w:rsidR="000A0DAD" w:rsidRPr="002162B1" w:rsidRDefault="000A0DAD" w:rsidP="000A0DAD">
      <w:pPr>
        <w:numPr>
          <w:ilvl w:val="0"/>
          <w:numId w:val="6"/>
        </w:numPr>
        <w:ind w:left="426" w:hanging="426"/>
        <w:jc w:val="both"/>
        <w:rPr>
          <w:lang w:val="bg-BG"/>
        </w:rPr>
      </w:pPr>
      <w:r w:rsidRPr="002162B1">
        <w:rPr>
          <w:lang w:val="bg-BG"/>
        </w:rPr>
        <w:t>дейностите, които ще изпълнява всеки член на обединението;</w:t>
      </w:r>
    </w:p>
    <w:p w:rsidR="000A0DAD" w:rsidRPr="002162B1" w:rsidRDefault="000A0DAD" w:rsidP="000A0DAD">
      <w:pPr>
        <w:numPr>
          <w:ilvl w:val="0"/>
          <w:numId w:val="6"/>
        </w:numPr>
        <w:ind w:left="426" w:hanging="426"/>
        <w:jc w:val="both"/>
        <w:rPr>
          <w:lang w:val="bg-BG"/>
        </w:rPr>
      </w:pPr>
      <w:r w:rsidRPr="002162B1">
        <w:rPr>
          <w:lang w:val="bg-BG"/>
        </w:rPr>
        <w:t>определяне на партньор, който да представлява обединението за целите на обществената поръчка;</w:t>
      </w:r>
    </w:p>
    <w:p w:rsidR="000A0DAD" w:rsidRPr="002162B1" w:rsidRDefault="000A0DAD" w:rsidP="000A0DAD">
      <w:pPr>
        <w:numPr>
          <w:ilvl w:val="0"/>
          <w:numId w:val="6"/>
        </w:numPr>
        <w:ind w:left="426" w:hanging="426"/>
        <w:jc w:val="both"/>
        <w:rPr>
          <w:lang w:val="bg-BG"/>
        </w:rPr>
      </w:pPr>
      <w:r w:rsidRPr="002162B1">
        <w:rPr>
          <w:lang w:val="bg-BG"/>
        </w:rPr>
        <w:t>уговаряне на солидарна отговорност между участниците в обединението.</w:t>
      </w:r>
    </w:p>
    <w:p w:rsidR="000A0DAD" w:rsidRPr="002162B1" w:rsidRDefault="000A0DAD" w:rsidP="000A0DAD">
      <w:pPr>
        <w:ind w:firstLine="426"/>
        <w:jc w:val="both"/>
        <w:rPr>
          <w:lang w:val="bg-BG"/>
        </w:rPr>
      </w:pPr>
      <w:r w:rsidRPr="000E2FD2">
        <w:rPr>
          <w:b/>
          <w:lang w:val="bg-BG"/>
        </w:rPr>
        <w:t>3.9.</w:t>
      </w:r>
      <w:r w:rsidRPr="002162B1">
        <w:rPr>
          <w:b/>
          <w:lang w:val="bg-BG"/>
        </w:rPr>
        <w:t xml:space="preserve"> Участници, регистрирани в юрисдикции с преференциален данъчен режим</w:t>
      </w:r>
    </w:p>
    <w:p w:rsidR="000A0DAD" w:rsidRPr="002162B1" w:rsidRDefault="000A0DAD" w:rsidP="000A0DAD">
      <w:pPr>
        <w:ind w:firstLine="426"/>
        <w:jc w:val="both"/>
        <w:rPr>
          <w:lang w:val="bg-BG"/>
        </w:rPr>
      </w:pPr>
      <w:r w:rsidRPr="002162B1">
        <w:rPr>
          <w:lang w:val="bg-BG"/>
        </w:rPr>
        <w:t>На дружествата, регистрирани в юрисдикции с преференциален данъчен режим, и на свързаните с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0A0DAD" w:rsidRPr="002162B1" w:rsidRDefault="000A0DAD" w:rsidP="000A0DAD">
      <w:pPr>
        <w:ind w:firstLine="426"/>
        <w:jc w:val="both"/>
        <w:rPr>
          <w:lang w:val="bg-BG"/>
        </w:rPr>
      </w:pPr>
      <w:r w:rsidRPr="002162B1">
        <w:rPr>
          <w:lang w:val="bg-BG"/>
        </w:rPr>
        <w:t>Когато въз основа на неверни данни е прилож</w:t>
      </w:r>
      <w:r>
        <w:rPr>
          <w:lang w:val="bg-BG"/>
        </w:rPr>
        <w:t>е</w:t>
      </w:r>
      <w:r w:rsidRPr="002162B1">
        <w:rPr>
          <w:lang w:val="bg-BG"/>
        </w:rPr>
        <w:t>но изключение по чл.4 от Закона за</w:t>
      </w:r>
      <w:r w:rsidRPr="002162B1">
        <w:t xml:space="preserve"> </w:t>
      </w:r>
      <w:r w:rsidRPr="002162B1">
        <w:rPr>
          <w:lang w:val="bg-BG"/>
        </w:rPr>
        <w:t xml:space="preserve">икономическите и финансовите отношения с дружествата, регистрирани в юрисдикции с преференциален данъчен режим, </w:t>
      </w:r>
      <w:r>
        <w:rPr>
          <w:lang w:val="bg-BG"/>
        </w:rPr>
        <w:t>контролираните от</w:t>
      </w:r>
      <w:r w:rsidRPr="002162B1">
        <w:rPr>
          <w:lang w:val="bg-BG"/>
        </w:rPr>
        <w:t xml:space="preserve"> тях лица и техните действителни собственици </w:t>
      </w:r>
      <w:r>
        <w:rPr>
          <w:lang w:val="bg-BG"/>
        </w:rPr>
        <w:t>участник</w:t>
      </w:r>
      <w:r w:rsidRPr="002162B1">
        <w:rPr>
          <w:lang w:val="bg-BG"/>
        </w:rPr>
        <w:t xml:space="preserve">ът се отстранява от участие в </w:t>
      </w:r>
      <w:r>
        <w:rPr>
          <w:lang w:val="bg-BG"/>
        </w:rPr>
        <w:t>ОП</w:t>
      </w:r>
      <w:r w:rsidRPr="002162B1">
        <w:rPr>
          <w:lang w:val="bg-BG"/>
        </w:rPr>
        <w:t xml:space="preserve">; прекратява се договорът за обществена поръчка без предизвестие, като не се дължи нито връщане на </w:t>
      </w:r>
      <w:r>
        <w:rPr>
          <w:lang w:val="bg-BG"/>
        </w:rPr>
        <w:t>гаранцията за изпълнението му</w:t>
      </w:r>
      <w:r w:rsidRPr="002162B1">
        <w:rPr>
          <w:lang w:val="bg-BG"/>
        </w:rPr>
        <w:t>, нито заплащане на извършените работи, а получените плащания подлежат на незабавно възстановяване ведно със законната лихва;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0A0DAD" w:rsidRPr="002162B1" w:rsidRDefault="000A0DAD" w:rsidP="000A0DAD">
      <w:pPr>
        <w:jc w:val="both"/>
        <w:rPr>
          <w:lang w:val="bg-BG"/>
        </w:rPr>
      </w:pPr>
      <w:r>
        <w:rPr>
          <w:lang w:val="bg-BG"/>
        </w:rPr>
        <w:t>У</w:t>
      </w:r>
      <w:r w:rsidRPr="002162B1">
        <w:rPr>
          <w:lang w:val="bg-BG"/>
        </w:rPr>
        <w:t>частниците следва да удостоверят липсата на основания за отстраняване от процедурата съгласно чл.3, т.8 от Закона за</w:t>
      </w:r>
      <w:r w:rsidRPr="002162B1">
        <w:t xml:space="preserve"> </w:t>
      </w:r>
      <w:r w:rsidRPr="002162B1">
        <w:rPr>
          <w:lang w:val="bg-BG"/>
        </w:rPr>
        <w:t xml:space="preserve">икономическите и финансовите отношения с дружествата, регистрирани в юрисдикции с преференциален данъчен режим, </w:t>
      </w:r>
      <w:r>
        <w:rPr>
          <w:lang w:val="bg-BG"/>
        </w:rPr>
        <w:t>контролираните от</w:t>
      </w:r>
      <w:r w:rsidRPr="002162B1">
        <w:rPr>
          <w:lang w:val="bg-BG"/>
        </w:rPr>
        <w:t xml:space="preserve"> тях лица и техните действителни собственици чрез попълване на </w:t>
      </w:r>
      <w:r>
        <w:rPr>
          <w:lang w:val="bg-BG"/>
        </w:rPr>
        <w:t>декларация по образец от документацията на ОП.</w:t>
      </w:r>
    </w:p>
    <w:p w:rsidR="000A0DAD" w:rsidRDefault="000A0DAD" w:rsidP="000A0DAD">
      <w:pPr>
        <w:ind w:firstLine="426"/>
        <w:jc w:val="both"/>
        <w:rPr>
          <w:lang w:val="bg-BG"/>
        </w:rPr>
      </w:pPr>
      <w:r w:rsidRPr="00C10BA3">
        <w:rPr>
          <w:b/>
          <w:sz w:val="28"/>
          <w:szCs w:val="28"/>
          <w:lang w:val="bg-BG"/>
        </w:rPr>
        <w:t>4.</w:t>
      </w:r>
      <w:r w:rsidRPr="002162B1">
        <w:rPr>
          <w:lang w:val="bg-BG"/>
        </w:rPr>
        <w:t xml:space="preserve"> </w:t>
      </w:r>
      <w:r>
        <w:rPr>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Pr="002162B1">
        <w:rPr>
          <w:lang w:val="bg-BG"/>
        </w:rPr>
        <w:t>.</w:t>
      </w:r>
    </w:p>
    <w:p w:rsidR="000A0DAD" w:rsidRDefault="000A0DAD" w:rsidP="000A0DAD">
      <w:pPr>
        <w:ind w:firstLine="426"/>
        <w:jc w:val="both"/>
        <w:rPr>
          <w:lang w:val="bg-BG"/>
        </w:rPr>
      </w:pPr>
      <w:r w:rsidRPr="00AC220E">
        <w:rPr>
          <w:b/>
          <w:lang w:val="bg-BG"/>
        </w:rPr>
        <w:t>4.1.</w:t>
      </w:r>
      <w:r>
        <w:rPr>
          <w:lang w:val="bg-BG"/>
        </w:rPr>
        <w:t xml:space="preserve"> </w:t>
      </w:r>
      <w:r w:rsidRPr="000C08E6">
        <w:rPr>
          <w:b/>
          <w:u w:val="single"/>
          <w:lang w:val="bg-BG"/>
        </w:rPr>
        <w:t>За доказване на липсата на основания за отстраняване се представят:</w:t>
      </w:r>
    </w:p>
    <w:p w:rsidR="000A0DAD" w:rsidRDefault="000A0DAD" w:rsidP="000A0DAD">
      <w:pPr>
        <w:ind w:firstLine="426"/>
        <w:jc w:val="both"/>
        <w:rPr>
          <w:b/>
          <w:lang w:val="bg-BG"/>
        </w:rPr>
      </w:pPr>
      <w:r w:rsidRPr="00FF1BEE">
        <w:rPr>
          <w:b/>
          <w:lang w:val="bg-BG"/>
        </w:rPr>
        <w:t>4.1.1. свидетелство за съдимост за обстоятелствата по чл.54, ал.1, т.1 ЗОП;</w:t>
      </w:r>
    </w:p>
    <w:p w:rsidR="000A0DAD" w:rsidRDefault="000A0DAD" w:rsidP="000A0DAD">
      <w:pPr>
        <w:ind w:firstLine="426"/>
        <w:jc w:val="both"/>
        <w:rPr>
          <w:lang w:val="bg-BG"/>
        </w:rPr>
      </w:pPr>
      <w:r w:rsidRPr="001E425A">
        <w:rPr>
          <w:lang w:val="bg-BG"/>
        </w:rPr>
        <w:t>С</w:t>
      </w:r>
      <w:r>
        <w:rPr>
          <w:lang w:val="bg-BG"/>
        </w:rPr>
        <w:t xml:space="preserve">видетелството за съдимост да бъде издадено не по-късно от </w:t>
      </w:r>
      <w:r w:rsidR="00A96A9B">
        <w:rPr>
          <w:lang w:val="bg-BG"/>
        </w:rPr>
        <w:t>3</w:t>
      </w:r>
      <w:r>
        <w:rPr>
          <w:lang w:val="bg-BG"/>
        </w:rPr>
        <w:t xml:space="preserve"> месеца от датата на сключване на договора и трябва да бъде представено в оригинал или нотариално заверено копие</w:t>
      </w:r>
      <w:r w:rsidR="00F07A1C">
        <w:rPr>
          <w:lang w:val="bg-BG"/>
        </w:rPr>
        <w:t xml:space="preserve"> или копие заверено вярно с оригинала</w:t>
      </w:r>
      <w:r>
        <w:rPr>
          <w:lang w:val="bg-BG"/>
        </w:rPr>
        <w:t>. Този документ се представя за всички лица, които представляват участника.</w:t>
      </w:r>
    </w:p>
    <w:p w:rsidR="000A0DAD" w:rsidRDefault="000A0DAD" w:rsidP="000A0DAD">
      <w:pPr>
        <w:ind w:firstLine="426"/>
        <w:jc w:val="both"/>
        <w:rPr>
          <w:lang w:val="bg-BG"/>
        </w:rPr>
      </w:pPr>
      <w:r w:rsidRPr="0082323E">
        <w:rPr>
          <w:b/>
          <w:lang w:val="bg-BG"/>
        </w:rPr>
        <w:t>4.1.2. удостоверение от органите по приходите</w:t>
      </w:r>
      <w:r>
        <w:rPr>
          <w:b/>
          <w:lang w:val="bg-BG"/>
        </w:rPr>
        <w:t>,</w:t>
      </w:r>
      <w:r w:rsidRPr="0082323E">
        <w:rPr>
          <w:b/>
          <w:lang w:val="bg-BG"/>
        </w:rPr>
        <w:t xml:space="preserve"> удостоверение от общината по седалището на възложителя и</w:t>
      </w:r>
      <w:r>
        <w:rPr>
          <w:b/>
          <w:lang w:val="bg-BG"/>
        </w:rPr>
        <w:t xml:space="preserve"> удостоверение от общината по седалище</w:t>
      </w:r>
      <w:r w:rsidRPr="0082323E">
        <w:rPr>
          <w:b/>
          <w:lang w:val="bg-BG"/>
        </w:rPr>
        <w:t xml:space="preserve"> на участника</w:t>
      </w:r>
      <w:r>
        <w:rPr>
          <w:lang w:val="bg-BG"/>
        </w:rPr>
        <w:t xml:space="preserve"> – за обстоятелството по чл.54, ал.1, т.3 ЗОП;</w:t>
      </w:r>
    </w:p>
    <w:p w:rsidR="000A0DAD" w:rsidRPr="00695E02" w:rsidRDefault="000A0DAD" w:rsidP="000A0DAD">
      <w:pPr>
        <w:ind w:firstLine="426"/>
        <w:jc w:val="both"/>
        <w:rPr>
          <w:lang w:val="bg-BG"/>
        </w:rPr>
      </w:pPr>
      <w:r>
        <w:rPr>
          <w:lang w:val="bg-BG"/>
        </w:rPr>
        <w:t xml:space="preserve">Удостоверенията следва да са оригинал или нотариално заверено копие и да са издадени не по-късно </w:t>
      </w:r>
      <w:r w:rsidRPr="00695E02">
        <w:rPr>
          <w:lang w:val="bg-BG"/>
        </w:rPr>
        <w:t xml:space="preserve">от </w:t>
      </w:r>
      <w:r w:rsidR="00374B1A" w:rsidRPr="00695E02">
        <w:t>3</w:t>
      </w:r>
      <w:r w:rsidRPr="00695E02">
        <w:rPr>
          <w:lang w:val="bg-BG"/>
        </w:rPr>
        <w:t xml:space="preserve"> месец</w:t>
      </w:r>
      <w:r w:rsidR="00374B1A" w:rsidRPr="00695E02">
        <w:rPr>
          <w:lang w:val="bg-BG"/>
        </w:rPr>
        <w:t>а</w:t>
      </w:r>
      <w:r w:rsidRPr="00695E02">
        <w:rPr>
          <w:lang w:val="bg-BG"/>
        </w:rPr>
        <w:t xml:space="preserve"> от датата на сключване на договора.</w:t>
      </w:r>
    </w:p>
    <w:p w:rsidR="000A0DAD" w:rsidRDefault="000A0DAD" w:rsidP="000A0DAD">
      <w:pPr>
        <w:ind w:firstLine="426"/>
        <w:jc w:val="both"/>
        <w:rPr>
          <w:lang w:val="bg-BG"/>
        </w:rPr>
      </w:pPr>
      <w:r w:rsidRPr="00811FC0">
        <w:rPr>
          <w:b/>
          <w:lang w:val="bg-BG"/>
        </w:rPr>
        <w:t>4.1.</w:t>
      </w:r>
      <w:r>
        <w:rPr>
          <w:b/>
          <w:lang w:val="bg-BG"/>
        </w:rPr>
        <w:t>3</w:t>
      </w:r>
      <w:r w:rsidRPr="00811FC0">
        <w:rPr>
          <w:b/>
          <w:lang w:val="bg-BG"/>
        </w:rPr>
        <w:t>. декларация за обстоятелствата по чл.54, ал.1, т.4, 5 и 7 ЗОП</w:t>
      </w:r>
      <w:r>
        <w:rPr>
          <w:lang w:val="bg-BG"/>
        </w:rPr>
        <w:t xml:space="preserve"> – по образец от документацията на ОП;</w:t>
      </w:r>
    </w:p>
    <w:p w:rsidR="000A0DAD" w:rsidRDefault="000A0DAD" w:rsidP="000A0DAD">
      <w:pPr>
        <w:ind w:firstLine="426"/>
        <w:jc w:val="both"/>
        <w:rPr>
          <w:lang w:val="bg-BG"/>
        </w:rPr>
      </w:pPr>
      <w:r w:rsidRPr="00215C3E">
        <w:rPr>
          <w:b/>
          <w:lang w:val="bg-BG"/>
        </w:rPr>
        <w:t>4.1.</w:t>
      </w:r>
      <w:r>
        <w:rPr>
          <w:b/>
          <w:lang w:val="bg-BG"/>
        </w:rPr>
        <w:t>4</w:t>
      </w:r>
      <w:r w:rsidRPr="00215C3E">
        <w:rPr>
          <w:b/>
          <w:lang w:val="bg-BG"/>
        </w:rPr>
        <w:t>. декларация за обстоятелствата по чл.101, ал.11 от ЗОП</w:t>
      </w:r>
      <w:r>
        <w:rPr>
          <w:lang w:val="bg-BG"/>
        </w:rPr>
        <w:t xml:space="preserve"> – по</w:t>
      </w:r>
      <w:r w:rsidRPr="0080544F">
        <w:rPr>
          <w:lang w:val="bg-BG"/>
        </w:rPr>
        <w:t xml:space="preserve"> </w:t>
      </w:r>
      <w:r>
        <w:rPr>
          <w:lang w:val="bg-BG"/>
        </w:rPr>
        <w:t>образец от документацията на ОП.</w:t>
      </w:r>
    </w:p>
    <w:p w:rsidR="000A0DAD" w:rsidRDefault="000A0DAD" w:rsidP="000A0DAD">
      <w:pPr>
        <w:ind w:firstLine="426"/>
        <w:jc w:val="both"/>
        <w:rPr>
          <w:lang w:val="bg-BG"/>
        </w:rPr>
      </w:pPr>
      <w:r>
        <w:rPr>
          <w:b/>
          <w:lang w:val="bg-BG"/>
        </w:rPr>
        <w:lastRenderedPageBreak/>
        <w:t>4.1.5</w:t>
      </w:r>
      <w:r w:rsidRPr="00B27111">
        <w:rPr>
          <w:b/>
          <w:lang w:val="bg-BG"/>
        </w:rPr>
        <w:t>.</w:t>
      </w:r>
      <w:r>
        <w:rPr>
          <w:lang w:val="bg-BG"/>
        </w:rPr>
        <w:t xml:space="preserve"> </w:t>
      </w:r>
      <w:r w:rsidRPr="00215C3E">
        <w:rPr>
          <w:b/>
          <w:lang w:val="bg-BG"/>
        </w:rPr>
        <w:t>декларация за обстоятелствата по чл.</w:t>
      </w:r>
      <w:r>
        <w:rPr>
          <w:b/>
          <w:lang w:val="bg-BG"/>
        </w:rPr>
        <w:t>3, ал.8 от</w:t>
      </w:r>
      <w:r w:rsidRPr="00EB4703">
        <w:rPr>
          <w:lang w:val="bg-BG"/>
        </w:rPr>
        <w:t xml:space="preserve"> </w:t>
      </w:r>
      <w:r w:rsidRPr="00E96142">
        <w:rPr>
          <w:b/>
          <w:lang w:val="bg-BG"/>
        </w:rPr>
        <w:t>Закона за</w:t>
      </w:r>
      <w:r w:rsidRPr="00E96142">
        <w:rPr>
          <w:b/>
        </w:rPr>
        <w:t xml:space="preserve"> </w:t>
      </w:r>
      <w:r w:rsidRPr="00E96142">
        <w:rPr>
          <w:b/>
          <w:lang w:val="bg-BG"/>
        </w:rPr>
        <w:t>икономическите и финансовите отношения с дружествата, регистриран</w:t>
      </w:r>
      <w:r>
        <w:rPr>
          <w:b/>
          <w:lang w:val="bg-BG"/>
        </w:rPr>
        <w:t xml:space="preserve"> в </w:t>
      </w:r>
      <w:r w:rsidRPr="00E96142">
        <w:rPr>
          <w:b/>
          <w:lang w:val="bg-BG"/>
        </w:rPr>
        <w:t>юрисдикции с преференциален данъчен режим, контролираните от тях лица и техните действителни собственици</w:t>
      </w:r>
      <w:r>
        <w:rPr>
          <w:lang w:val="bg-BG"/>
        </w:rPr>
        <w:t xml:space="preserve"> -</w:t>
      </w:r>
      <w:r w:rsidRPr="009D2B2C">
        <w:rPr>
          <w:lang w:val="bg-BG"/>
        </w:rPr>
        <w:t xml:space="preserve"> </w:t>
      </w:r>
      <w:r>
        <w:rPr>
          <w:lang w:val="bg-BG"/>
        </w:rPr>
        <w:t>по</w:t>
      </w:r>
      <w:r w:rsidRPr="0080544F">
        <w:rPr>
          <w:lang w:val="bg-BG"/>
        </w:rPr>
        <w:t xml:space="preserve"> </w:t>
      </w:r>
      <w:r>
        <w:rPr>
          <w:lang w:val="bg-BG"/>
        </w:rPr>
        <w:t>образец от документацията на ОП.</w:t>
      </w:r>
    </w:p>
    <w:p w:rsidR="000A0DAD" w:rsidRDefault="000A0DAD" w:rsidP="000A0DAD">
      <w:pPr>
        <w:ind w:firstLine="426"/>
        <w:jc w:val="both"/>
        <w:rPr>
          <w:b/>
          <w:lang w:val="bg-BG"/>
        </w:rPr>
      </w:pPr>
      <w:r w:rsidRPr="00BC77EA">
        <w:rPr>
          <w:b/>
          <w:lang w:val="bg-BG"/>
        </w:rPr>
        <w:t xml:space="preserve">4.2. </w:t>
      </w:r>
      <w:r w:rsidRPr="001C68C2">
        <w:rPr>
          <w:b/>
          <w:u w:val="single"/>
          <w:lang w:val="bg-BG"/>
        </w:rPr>
        <w:t>За доказване на съответствието с критериите за подбор се представят:</w:t>
      </w:r>
    </w:p>
    <w:p w:rsidR="000A0DAD" w:rsidRDefault="000A0DAD" w:rsidP="000A0DAD">
      <w:pPr>
        <w:ind w:firstLine="426"/>
        <w:jc w:val="both"/>
        <w:rPr>
          <w:b/>
          <w:lang w:val="bg-BG"/>
        </w:rPr>
      </w:pPr>
      <w:r>
        <w:rPr>
          <w:b/>
          <w:lang w:val="bg-BG"/>
        </w:rPr>
        <w:t>4.2.1. Документи, доказващи годност (правоспособност) за упражняване на професионална дейност:</w:t>
      </w:r>
    </w:p>
    <w:p w:rsidR="000A0DAD" w:rsidRDefault="000A0DAD" w:rsidP="000A0DAD">
      <w:pPr>
        <w:ind w:firstLine="426"/>
        <w:jc w:val="both"/>
        <w:rPr>
          <w:b/>
          <w:lang w:val="bg-BG"/>
        </w:rPr>
      </w:pPr>
      <w:r>
        <w:rPr>
          <w:b/>
          <w:lang w:val="bg-BG"/>
        </w:rPr>
        <w:t xml:space="preserve">4.2.1.1. </w:t>
      </w:r>
      <w:r w:rsidRPr="00CD344F">
        <w:rPr>
          <w:lang w:val="bg-BG"/>
        </w:rPr>
        <w:t>Валидно удостоверение за вписване в Централния професионален регистър на строителя за изпълнение на</w:t>
      </w:r>
      <w:r>
        <w:rPr>
          <w:lang w:val="bg-BG"/>
        </w:rPr>
        <w:t xml:space="preserve"> строежи от първа група трета кат</w:t>
      </w:r>
      <w:r w:rsidRPr="00CD344F">
        <w:rPr>
          <w:lang w:val="bg-BG"/>
        </w:rPr>
        <w:t>егория.</w:t>
      </w:r>
      <w:r w:rsidRPr="00100312">
        <w:rPr>
          <w:b/>
          <w:lang w:val="bg-BG"/>
        </w:rPr>
        <w:t xml:space="preserve"> </w:t>
      </w:r>
    </w:p>
    <w:p w:rsidR="000A0DAD" w:rsidRDefault="000A0DAD" w:rsidP="000A0DAD">
      <w:pPr>
        <w:ind w:firstLine="426"/>
        <w:jc w:val="both"/>
        <w:rPr>
          <w:lang w:val="bg-BG"/>
        </w:rPr>
      </w:pPr>
      <w:r>
        <w:rPr>
          <w:b/>
          <w:lang w:val="bg-BG"/>
        </w:rPr>
        <w:t xml:space="preserve">4.2.2. </w:t>
      </w:r>
      <w:r w:rsidRPr="007B63E4">
        <w:rPr>
          <w:b/>
          <w:lang w:val="bg-BG"/>
        </w:rPr>
        <w:t>Документи за доказване на технически и професионални способности:</w:t>
      </w:r>
    </w:p>
    <w:p w:rsidR="000A0DAD" w:rsidRDefault="000A0DAD" w:rsidP="000A0DAD">
      <w:pPr>
        <w:ind w:firstLine="426"/>
        <w:jc w:val="both"/>
        <w:rPr>
          <w:lang w:val="bg-BG"/>
        </w:rPr>
      </w:pPr>
      <w:r w:rsidRPr="00DF4F25">
        <w:rPr>
          <w:b/>
          <w:lang w:val="bg-BG"/>
        </w:rPr>
        <w:t>4.2.2.1.</w:t>
      </w:r>
      <w:r>
        <w:rPr>
          <w:lang w:val="bg-BG"/>
        </w:rPr>
        <w:t xml:space="preserve"> Валиден сертификат по БДС </w:t>
      </w:r>
      <w:r>
        <w:t xml:space="preserve">EN ISO 9001: 2008 </w:t>
      </w:r>
      <w:r>
        <w:rPr>
          <w:lang w:val="bg-BG"/>
        </w:rPr>
        <w:t xml:space="preserve"> или еквивалентен в областта на строителство на обществени сгради</w:t>
      </w:r>
    </w:p>
    <w:p w:rsidR="000A0DAD" w:rsidRPr="006D2C07" w:rsidRDefault="000A0DAD" w:rsidP="000A0DAD">
      <w:pPr>
        <w:ind w:firstLine="426"/>
        <w:jc w:val="both"/>
        <w:rPr>
          <w:lang w:val="bg-BG"/>
        </w:rPr>
      </w:pPr>
      <w:r w:rsidRPr="00DF4F25">
        <w:rPr>
          <w:b/>
          <w:lang w:val="bg-BG"/>
        </w:rPr>
        <w:t>4.2.2.2</w:t>
      </w:r>
      <w:r>
        <w:rPr>
          <w:lang w:val="bg-BG"/>
        </w:rPr>
        <w:t>. Списък на персонала, който ще  изпълнява поръчката –по образец от документацията на ОП.</w:t>
      </w:r>
    </w:p>
    <w:p w:rsidR="000A0DAD" w:rsidRPr="00334C05" w:rsidRDefault="000A0DAD" w:rsidP="000A0DAD">
      <w:pPr>
        <w:ind w:firstLine="426"/>
        <w:jc w:val="both"/>
        <w:rPr>
          <w:lang w:val="bg-BG"/>
        </w:rPr>
      </w:pPr>
      <w:r w:rsidRPr="00100312">
        <w:rPr>
          <w:b/>
          <w:lang w:val="bg-BG"/>
        </w:rPr>
        <w:t xml:space="preserve">4.3. </w:t>
      </w:r>
      <w:r w:rsidRPr="00CA18A8">
        <w:rPr>
          <w:b/>
          <w:u w:val="single"/>
          <w:lang w:val="bg-BG"/>
        </w:rPr>
        <w:t>За доказване на личното състояние, на съответствието с критериите за подбор или на съответствие с техническите спецификации</w:t>
      </w:r>
      <w:r>
        <w:rPr>
          <w:lang w:val="bg-BG"/>
        </w:rPr>
        <w:t xml:space="preserve">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 </w:t>
      </w:r>
      <w:r w:rsidRPr="00334C05">
        <w:rPr>
          <w:lang w:val="bg-BG"/>
        </w:rPr>
        <w:t xml:space="preserve"> </w:t>
      </w:r>
    </w:p>
    <w:p w:rsidR="000A0DAD" w:rsidRPr="00D655B5" w:rsidRDefault="000A0DAD" w:rsidP="000A0DAD">
      <w:pPr>
        <w:ind w:firstLine="426"/>
        <w:jc w:val="both"/>
        <w:rPr>
          <w:u w:val="single"/>
          <w:lang w:val="bg-BG"/>
        </w:rPr>
      </w:pPr>
      <w:r w:rsidRPr="00D655B5">
        <w:rPr>
          <w:b/>
          <w:u w:val="single"/>
          <w:lang w:val="bg-BG"/>
        </w:rPr>
        <w:t>Възложителят</w:t>
      </w:r>
      <w:r w:rsidRPr="00D655B5">
        <w:rPr>
          <w:u w:val="single"/>
          <w:lang w:val="bg-BG"/>
        </w:rPr>
        <w:t xml:space="preserve"> </w:t>
      </w:r>
      <w:r w:rsidRPr="00D655B5">
        <w:rPr>
          <w:b/>
          <w:u w:val="single"/>
          <w:lang w:val="bg-BG"/>
        </w:rPr>
        <w:t>не сключва договор, когато участникът, класиран на първо място:</w:t>
      </w:r>
      <w:r w:rsidRPr="00D655B5">
        <w:rPr>
          <w:u w:val="single"/>
          <w:lang w:val="bg-BG"/>
        </w:rPr>
        <w:t xml:space="preserve"> </w:t>
      </w:r>
    </w:p>
    <w:p w:rsidR="000A0DAD" w:rsidRPr="002162B1" w:rsidRDefault="000A0DAD" w:rsidP="000A0DAD">
      <w:pPr>
        <w:ind w:firstLine="426"/>
        <w:jc w:val="both"/>
        <w:rPr>
          <w:lang w:val="bg-BG"/>
        </w:rPr>
      </w:pPr>
      <w:r w:rsidRPr="008D06FD">
        <w:rPr>
          <w:b/>
          <w:lang w:val="bg-BG"/>
        </w:rPr>
        <w:t>1.</w:t>
      </w:r>
      <w:r w:rsidRPr="002162B1">
        <w:rPr>
          <w:lang w:val="bg-BG"/>
        </w:rPr>
        <w:t xml:space="preserve"> о</w:t>
      </w:r>
      <w:r>
        <w:rPr>
          <w:lang w:val="bg-BG"/>
        </w:rPr>
        <w:t>ткаже</w:t>
      </w:r>
      <w:r w:rsidRPr="002162B1">
        <w:rPr>
          <w:lang w:val="bg-BG"/>
        </w:rPr>
        <w:t xml:space="preserve"> </w:t>
      </w:r>
      <w:r>
        <w:rPr>
          <w:lang w:val="bg-BG"/>
        </w:rPr>
        <w:t>да сключи договор или</w:t>
      </w:r>
    </w:p>
    <w:p w:rsidR="000A0DAD" w:rsidRDefault="000A0DAD" w:rsidP="000A0DAD">
      <w:pPr>
        <w:ind w:firstLine="426"/>
        <w:jc w:val="both"/>
        <w:rPr>
          <w:lang w:val="bg-BG"/>
        </w:rPr>
      </w:pPr>
      <w:r w:rsidRPr="00635047">
        <w:rPr>
          <w:b/>
          <w:lang w:val="bg-BG"/>
        </w:rPr>
        <w:t>2.</w:t>
      </w:r>
      <w:r w:rsidRPr="002162B1">
        <w:rPr>
          <w:lang w:val="bg-BG"/>
        </w:rPr>
        <w:t xml:space="preserve"> </w:t>
      </w:r>
      <w:r>
        <w:rPr>
          <w:lang w:val="bg-BG"/>
        </w:rPr>
        <w:t>не изпълни някое от условията по чл.112, ал.1 ЗОП или</w:t>
      </w:r>
    </w:p>
    <w:p w:rsidR="000A0DAD" w:rsidRDefault="000A0DAD" w:rsidP="000A0DAD">
      <w:pPr>
        <w:ind w:firstLine="426"/>
        <w:jc w:val="both"/>
        <w:rPr>
          <w:lang w:val="bg-BG"/>
        </w:rPr>
      </w:pPr>
      <w:r w:rsidRPr="00071F23">
        <w:rPr>
          <w:b/>
          <w:lang w:val="bg-BG"/>
        </w:rPr>
        <w:t>3.</w:t>
      </w:r>
      <w:r>
        <w:rPr>
          <w:lang w:val="bg-BG"/>
        </w:rPr>
        <w:t xml:space="preserve"> не докаже, че не са налице основания за отстраняване от процедурата.</w:t>
      </w:r>
    </w:p>
    <w:p w:rsidR="000A0DAD" w:rsidRDefault="000A0DAD" w:rsidP="000A0DAD">
      <w:pPr>
        <w:ind w:firstLine="426"/>
        <w:jc w:val="both"/>
        <w:rPr>
          <w:lang w:val="bg-BG"/>
        </w:rPr>
      </w:pPr>
      <w:r>
        <w:rPr>
          <w:lang w:val="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0A0DAD" w:rsidRPr="0036193E" w:rsidRDefault="000A0DAD" w:rsidP="000A0DAD">
      <w:pPr>
        <w:ind w:firstLine="426"/>
        <w:jc w:val="both"/>
        <w:rPr>
          <w:b/>
          <w:i/>
          <w:sz w:val="28"/>
          <w:lang w:val="bg-BG"/>
        </w:rPr>
      </w:pPr>
      <w:r w:rsidRPr="0036193E">
        <w:rPr>
          <w:b/>
          <w:i/>
          <w:lang w:val="bg-BG"/>
        </w:rPr>
        <w:t xml:space="preserve">Всички въпроси по процедурата, незасегнати в настоящите УКАЗАНИЯ, ще бъдат решавани в съответствие със Закона за обществените поръчки, Правилника за прилагане на закона за обществените поръчки и действащата нормативна уредба.  </w:t>
      </w: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ind w:firstLine="426"/>
        <w:jc w:val="both"/>
        <w:rPr>
          <w:bCs/>
          <w:sz w:val="28"/>
          <w:szCs w:val="28"/>
          <w:lang w:val="bg-BG"/>
        </w:rPr>
      </w:pPr>
    </w:p>
    <w:p w:rsidR="000A0DAD" w:rsidRDefault="000A0DAD" w:rsidP="000A0DAD">
      <w:pPr>
        <w:pStyle w:val="Title"/>
        <w:ind w:left="4956" w:firstLine="708"/>
        <w:jc w:val="both"/>
        <w:rPr>
          <w:b w:val="0"/>
          <w:shadow/>
          <w:sz w:val="20"/>
          <w:szCs w:val="20"/>
          <w:lang w:val="en-US"/>
        </w:rPr>
      </w:pPr>
    </w:p>
    <w:p w:rsidR="000A0DAD" w:rsidRDefault="000A0DAD" w:rsidP="000A0DAD">
      <w:pPr>
        <w:pStyle w:val="Title"/>
        <w:ind w:left="4956" w:firstLine="708"/>
        <w:jc w:val="both"/>
        <w:rPr>
          <w:b w:val="0"/>
          <w:shadow/>
          <w:sz w:val="20"/>
          <w:szCs w:val="20"/>
          <w:lang w:val="en-US"/>
        </w:rPr>
      </w:pPr>
    </w:p>
    <w:p w:rsidR="000A0DAD" w:rsidRPr="007B6979" w:rsidRDefault="000A0DAD" w:rsidP="000A0DAD">
      <w:pPr>
        <w:pStyle w:val="Title"/>
        <w:ind w:left="4956" w:firstLine="708"/>
        <w:jc w:val="both"/>
        <w:rPr>
          <w:b w:val="0"/>
          <w:shadow/>
          <w:sz w:val="20"/>
          <w:szCs w:val="20"/>
        </w:rPr>
      </w:pPr>
      <w:r w:rsidRPr="007B6979">
        <w:rPr>
          <w:b w:val="0"/>
          <w:shadow/>
          <w:sz w:val="20"/>
          <w:szCs w:val="20"/>
        </w:rPr>
        <w:t xml:space="preserve">ДО ДЪРЖАВНА ПСИХИАТРИЧНА </w:t>
      </w:r>
    </w:p>
    <w:p w:rsidR="000A0DAD" w:rsidRPr="007B6979" w:rsidRDefault="000A0DAD" w:rsidP="000A0DAD">
      <w:pPr>
        <w:pStyle w:val="Title"/>
        <w:jc w:val="both"/>
        <w:rPr>
          <w:b w:val="0"/>
          <w:shadow/>
          <w:sz w:val="20"/>
          <w:szCs w:val="20"/>
        </w:rPr>
      </w:pP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Pr>
          <w:b w:val="0"/>
          <w:shadow/>
          <w:sz w:val="20"/>
          <w:szCs w:val="20"/>
        </w:rPr>
        <w:tab/>
      </w:r>
      <w:r w:rsidRPr="007B6979">
        <w:rPr>
          <w:b w:val="0"/>
          <w:shadow/>
          <w:sz w:val="20"/>
          <w:szCs w:val="20"/>
        </w:rPr>
        <w:t>БОЛНИЦА „</w:t>
      </w:r>
      <w:r>
        <w:rPr>
          <w:b w:val="0"/>
          <w:shadow/>
          <w:sz w:val="20"/>
          <w:szCs w:val="20"/>
        </w:rPr>
        <w:t>СВ.ИВАН РИЛСКИ</w:t>
      </w:r>
      <w:r w:rsidRPr="007B6979">
        <w:rPr>
          <w:b w:val="0"/>
          <w:shadow/>
          <w:sz w:val="20"/>
          <w:szCs w:val="20"/>
        </w:rPr>
        <w:t>”</w:t>
      </w:r>
    </w:p>
    <w:p w:rsidR="000A0DAD" w:rsidRDefault="000A0DAD" w:rsidP="000A0DAD">
      <w:pPr>
        <w:pStyle w:val="Title"/>
        <w:ind w:left="2832" w:firstLine="708"/>
        <w:jc w:val="left"/>
        <w:rPr>
          <w:b w:val="0"/>
          <w:shadow/>
          <w:sz w:val="20"/>
          <w:szCs w:val="20"/>
        </w:rPr>
      </w:pPr>
      <w:r>
        <w:rPr>
          <w:b w:val="0"/>
          <w:shadow/>
          <w:sz w:val="20"/>
          <w:szCs w:val="20"/>
        </w:rPr>
        <w:t xml:space="preserve">                                           </w:t>
      </w:r>
      <w:r w:rsidR="006F145B">
        <w:rPr>
          <w:b w:val="0"/>
          <w:shadow/>
          <w:sz w:val="20"/>
          <w:szCs w:val="20"/>
        </w:rPr>
        <w:t xml:space="preserve">    </w:t>
      </w:r>
      <w:r w:rsidRPr="007B6979">
        <w:rPr>
          <w:b w:val="0"/>
          <w:shadow/>
          <w:sz w:val="20"/>
          <w:szCs w:val="20"/>
        </w:rPr>
        <w:t xml:space="preserve">ГР. </w:t>
      </w:r>
      <w:r>
        <w:rPr>
          <w:b w:val="0"/>
          <w:shadow/>
          <w:sz w:val="20"/>
          <w:szCs w:val="20"/>
        </w:rPr>
        <w:t>НОВИ ИСКЪР</w:t>
      </w:r>
    </w:p>
    <w:p w:rsidR="000A0DAD" w:rsidRPr="007B6979" w:rsidRDefault="000A0DAD" w:rsidP="000A0DAD">
      <w:pPr>
        <w:pStyle w:val="Title"/>
        <w:ind w:left="2124" w:firstLine="708"/>
        <w:jc w:val="left"/>
        <w:rPr>
          <w:b w:val="0"/>
          <w:shadow/>
          <w:sz w:val="20"/>
          <w:szCs w:val="20"/>
        </w:rPr>
      </w:pPr>
      <w:r>
        <w:rPr>
          <w:b w:val="0"/>
          <w:shadow/>
          <w:sz w:val="20"/>
          <w:szCs w:val="20"/>
        </w:rPr>
        <w:lastRenderedPageBreak/>
        <w:tab/>
      </w:r>
      <w:r>
        <w:rPr>
          <w:b w:val="0"/>
          <w:shadow/>
          <w:sz w:val="20"/>
          <w:szCs w:val="20"/>
        </w:rPr>
        <w:tab/>
      </w:r>
      <w:r>
        <w:rPr>
          <w:b w:val="0"/>
          <w:shadow/>
          <w:sz w:val="20"/>
          <w:szCs w:val="20"/>
        </w:rPr>
        <w:tab/>
      </w:r>
      <w:r>
        <w:rPr>
          <w:b w:val="0"/>
          <w:shadow/>
          <w:sz w:val="20"/>
          <w:szCs w:val="20"/>
        </w:rPr>
        <w:tab/>
        <w:t>УЛ.”ХРИСТО БОТЕВ”№140</w:t>
      </w:r>
    </w:p>
    <w:p w:rsidR="000A0DAD" w:rsidRDefault="000A0DAD" w:rsidP="000A0DAD">
      <w:pPr>
        <w:pStyle w:val="Title"/>
        <w:jc w:val="left"/>
        <w:rPr>
          <w:sz w:val="28"/>
          <w:szCs w:val="28"/>
        </w:rPr>
      </w:pPr>
    </w:p>
    <w:p w:rsidR="000A0DAD" w:rsidRDefault="000A0DAD" w:rsidP="000A0DAD">
      <w:pPr>
        <w:pStyle w:val="Title"/>
        <w:jc w:val="left"/>
        <w:rPr>
          <w:sz w:val="28"/>
          <w:szCs w:val="28"/>
        </w:rPr>
      </w:pPr>
    </w:p>
    <w:p w:rsidR="000A0DAD" w:rsidRDefault="000A0DAD" w:rsidP="000A0DAD">
      <w:pPr>
        <w:pStyle w:val="Title"/>
        <w:jc w:val="left"/>
        <w:rPr>
          <w:sz w:val="28"/>
          <w:szCs w:val="28"/>
        </w:rPr>
      </w:pPr>
    </w:p>
    <w:p w:rsidR="000A0DAD" w:rsidRPr="006C2C3B" w:rsidRDefault="000A0DAD" w:rsidP="000A0DAD">
      <w:pPr>
        <w:pStyle w:val="Title"/>
        <w:jc w:val="left"/>
        <w:rPr>
          <w:sz w:val="28"/>
          <w:szCs w:val="28"/>
        </w:rPr>
      </w:pPr>
    </w:p>
    <w:p w:rsidR="000A0DAD" w:rsidRPr="00A37B01" w:rsidRDefault="000A0DAD" w:rsidP="000A0DAD">
      <w:pPr>
        <w:pStyle w:val="Title"/>
        <w:rPr>
          <w:sz w:val="32"/>
          <w:szCs w:val="32"/>
        </w:rPr>
      </w:pPr>
      <w:r w:rsidRPr="00A37B01">
        <w:rPr>
          <w:sz w:val="32"/>
          <w:szCs w:val="32"/>
        </w:rPr>
        <w:t xml:space="preserve">О Ф Е Р Т А </w:t>
      </w:r>
    </w:p>
    <w:p w:rsidR="000A0DAD" w:rsidRPr="006C2C3B" w:rsidRDefault="000A0DAD" w:rsidP="000A0DAD">
      <w:pPr>
        <w:jc w:val="both"/>
        <w:rPr>
          <w:b/>
          <w:sz w:val="28"/>
          <w:szCs w:val="28"/>
          <w:lang w:val="bg-BG"/>
        </w:rPr>
      </w:pPr>
    </w:p>
    <w:p w:rsidR="000A0DAD" w:rsidRPr="00E367A7" w:rsidRDefault="000A0DAD" w:rsidP="000A0DAD">
      <w:pPr>
        <w:pStyle w:val="Heading1"/>
        <w:spacing w:line="276" w:lineRule="auto"/>
        <w:rPr>
          <w:b w:val="0"/>
          <w:szCs w:val="28"/>
        </w:rPr>
      </w:pPr>
      <w:r w:rsidRPr="00E367A7">
        <w:rPr>
          <w:b w:val="0"/>
          <w:szCs w:val="28"/>
        </w:rPr>
        <w:t xml:space="preserve">от: </w:t>
      </w:r>
      <w:r w:rsidRPr="004510ED">
        <w:rPr>
          <w:color w:val="C0C0C0"/>
          <w:szCs w:val="28"/>
          <w:u w:val="dotted" w:color="000000"/>
        </w:rPr>
        <w:t>.........................(наименование на участника)...........................................</w:t>
      </w:r>
    </w:p>
    <w:p w:rsidR="000A0DAD" w:rsidRDefault="000A0DAD" w:rsidP="000A0DAD">
      <w:pPr>
        <w:jc w:val="both"/>
        <w:rPr>
          <w:b/>
          <w:lang w:val="bg-BG"/>
        </w:rPr>
      </w:pPr>
      <w:r>
        <w:rPr>
          <w:bCs/>
          <w:sz w:val="28"/>
          <w:szCs w:val="28"/>
          <w:lang w:val="bg-BG"/>
        </w:rPr>
        <w:t>със седалище и адрес на управление: гр. …………, ул. ……………...., №…</w:t>
      </w:r>
    </w:p>
    <w:p w:rsidR="000A0DAD" w:rsidRPr="00E367A7" w:rsidRDefault="000A0DAD" w:rsidP="000A0DAD">
      <w:pPr>
        <w:jc w:val="both"/>
        <w:rPr>
          <w:sz w:val="28"/>
          <w:szCs w:val="28"/>
          <w:lang w:val="bg-BG"/>
        </w:rPr>
      </w:pPr>
      <w:r>
        <w:rPr>
          <w:sz w:val="28"/>
          <w:szCs w:val="28"/>
          <w:lang w:val="bg-BG"/>
        </w:rPr>
        <w:t>с</w:t>
      </w:r>
      <w:r w:rsidRPr="007C319A">
        <w:rPr>
          <w:sz w:val="28"/>
          <w:szCs w:val="28"/>
        </w:rPr>
        <w:t xml:space="preserve"> </w:t>
      </w:r>
      <w:r>
        <w:rPr>
          <w:sz w:val="28"/>
          <w:szCs w:val="28"/>
          <w:lang w:val="bg-BG"/>
        </w:rPr>
        <w:t>адрес</w:t>
      </w:r>
      <w:r w:rsidRPr="007C319A">
        <w:rPr>
          <w:sz w:val="28"/>
          <w:szCs w:val="28"/>
        </w:rPr>
        <w:t xml:space="preserve"> </w:t>
      </w:r>
      <w:r>
        <w:rPr>
          <w:sz w:val="28"/>
          <w:szCs w:val="28"/>
          <w:lang w:val="bg-BG"/>
        </w:rPr>
        <w:t>за</w:t>
      </w:r>
      <w:r w:rsidRPr="007C319A">
        <w:rPr>
          <w:sz w:val="28"/>
          <w:szCs w:val="28"/>
        </w:rPr>
        <w:t xml:space="preserve"> </w:t>
      </w:r>
      <w:r>
        <w:rPr>
          <w:sz w:val="28"/>
          <w:szCs w:val="28"/>
          <w:lang w:val="bg-BG"/>
        </w:rPr>
        <w:t>кореспонденция</w:t>
      </w:r>
      <w:r w:rsidRPr="007C319A">
        <w:rPr>
          <w:sz w:val="28"/>
          <w:szCs w:val="28"/>
        </w:rPr>
        <w:t xml:space="preserve"> </w:t>
      </w:r>
      <w:r>
        <w:rPr>
          <w:sz w:val="28"/>
          <w:szCs w:val="28"/>
          <w:lang w:val="bg-BG"/>
        </w:rPr>
        <w:t>при</w:t>
      </w:r>
      <w:r w:rsidRPr="007C319A">
        <w:rPr>
          <w:sz w:val="28"/>
          <w:szCs w:val="28"/>
        </w:rPr>
        <w:t xml:space="preserve"> </w:t>
      </w:r>
      <w:r>
        <w:rPr>
          <w:sz w:val="28"/>
          <w:szCs w:val="28"/>
          <w:lang w:val="bg-BG"/>
        </w:rPr>
        <w:t>провеждане</w:t>
      </w:r>
      <w:r w:rsidRPr="007C319A">
        <w:rPr>
          <w:sz w:val="28"/>
          <w:szCs w:val="28"/>
        </w:rPr>
        <w:t xml:space="preserve"> </w:t>
      </w:r>
      <w:r>
        <w:rPr>
          <w:sz w:val="28"/>
          <w:szCs w:val="28"/>
          <w:lang w:val="bg-BG"/>
        </w:rPr>
        <w:t>на</w:t>
      </w:r>
      <w:r w:rsidRPr="007C319A">
        <w:rPr>
          <w:sz w:val="28"/>
          <w:szCs w:val="28"/>
        </w:rPr>
        <w:t xml:space="preserve"> </w:t>
      </w:r>
      <w:r>
        <w:rPr>
          <w:sz w:val="28"/>
          <w:szCs w:val="28"/>
          <w:lang w:val="bg-BG"/>
        </w:rPr>
        <w:t>процедурата</w:t>
      </w:r>
      <w:r w:rsidRPr="007C319A">
        <w:rPr>
          <w:sz w:val="28"/>
          <w:szCs w:val="28"/>
        </w:rPr>
        <w:t>:</w:t>
      </w:r>
      <w:r w:rsidRPr="007C462C">
        <w:rPr>
          <w:b/>
        </w:rPr>
        <w:t xml:space="preserve"> </w:t>
      </w:r>
      <w:r w:rsidRPr="00E367A7">
        <w:rPr>
          <w:sz w:val="28"/>
          <w:szCs w:val="28"/>
          <w:lang w:val="bg-BG"/>
        </w:rPr>
        <w:t>гр.________________________, ул.__________</w:t>
      </w:r>
      <w:r>
        <w:rPr>
          <w:sz w:val="28"/>
          <w:szCs w:val="28"/>
        </w:rPr>
        <w:t>________</w:t>
      </w:r>
      <w:r w:rsidRPr="00E367A7">
        <w:rPr>
          <w:sz w:val="28"/>
          <w:szCs w:val="28"/>
          <w:lang w:val="bg-BG"/>
        </w:rPr>
        <w:t>_________№__</w:t>
      </w:r>
      <w:r>
        <w:rPr>
          <w:sz w:val="28"/>
          <w:szCs w:val="28"/>
        </w:rPr>
        <w:t>_</w:t>
      </w:r>
      <w:r w:rsidRPr="00E367A7">
        <w:rPr>
          <w:sz w:val="28"/>
          <w:szCs w:val="28"/>
          <w:lang w:val="bg-BG"/>
        </w:rPr>
        <w:t>__,</w:t>
      </w:r>
    </w:p>
    <w:p w:rsidR="000A0DAD" w:rsidRPr="00E367A7" w:rsidRDefault="000A0DAD" w:rsidP="000A0DAD">
      <w:pPr>
        <w:jc w:val="both"/>
        <w:rPr>
          <w:sz w:val="28"/>
          <w:szCs w:val="28"/>
          <w:lang w:val="bg-BG"/>
        </w:rPr>
      </w:pPr>
      <w:r w:rsidRPr="00E367A7">
        <w:rPr>
          <w:sz w:val="28"/>
          <w:szCs w:val="28"/>
          <w:lang w:val="bg-BG"/>
        </w:rPr>
        <w:t>тел.: ___________________, факс: ____________, е-</w:t>
      </w:r>
      <w:r w:rsidRPr="00E367A7">
        <w:rPr>
          <w:sz w:val="28"/>
          <w:szCs w:val="28"/>
        </w:rPr>
        <w:t>mail</w:t>
      </w:r>
      <w:r>
        <w:rPr>
          <w:sz w:val="28"/>
          <w:szCs w:val="28"/>
          <w:lang w:val="bg-BG"/>
        </w:rPr>
        <w:t xml:space="preserve"> адрес:</w:t>
      </w:r>
      <w:r w:rsidRPr="00E367A7">
        <w:rPr>
          <w:sz w:val="28"/>
          <w:szCs w:val="28"/>
          <w:lang w:val="bg-BG"/>
        </w:rPr>
        <w:t>_______</w:t>
      </w:r>
      <w:r>
        <w:rPr>
          <w:sz w:val="28"/>
          <w:szCs w:val="28"/>
        </w:rPr>
        <w:t>_</w:t>
      </w:r>
      <w:r w:rsidRPr="00E367A7">
        <w:rPr>
          <w:sz w:val="28"/>
          <w:szCs w:val="28"/>
          <w:lang w:val="bg-BG"/>
        </w:rPr>
        <w:t>_</w:t>
      </w:r>
      <w:r>
        <w:rPr>
          <w:sz w:val="28"/>
          <w:szCs w:val="28"/>
        </w:rPr>
        <w:t>_</w:t>
      </w:r>
      <w:r w:rsidRPr="00E367A7">
        <w:rPr>
          <w:sz w:val="28"/>
          <w:szCs w:val="28"/>
          <w:lang w:val="bg-BG"/>
        </w:rPr>
        <w:t>_,</w:t>
      </w:r>
    </w:p>
    <w:p w:rsidR="000A0DAD" w:rsidRPr="00004433" w:rsidRDefault="000A0DAD" w:rsidP="000A0DAD">
      <w:pPr>
        <w:jc w:val="both"/>
        <w:rPr>
          <w:sz w:val="28"/>
          <w:szCs w:val="28"/>
          <w:lang w:val="bg-BG"/>
        </w:rPr>
      </w:pPr>
      <w:r w:rsidRPr="00E367A7">
        <w:rPr>
          <w:sz w:val="28"/>
          <w:szCs w:val="28"/>
          <w:lang w:val="bg-BG"/>
        </w:rPr>
        <w:t>ЕИК :</w:t>
      </w:r>
      <w:r>
        <w:rPr>
          <w:sz w:val="28"/>
          <w:szCs w:val="28"/>
          <w:lang w:val="bg-BG"/>
        </w:rPr>
        <w:t xml:space="preserve"> ___________________</w:t>
      </w:r>
      <w:r w:rsidRPr="00E367A7">
        <w:rPr>
          <w:sz w:val="28"/>
          <w:szCs w:val="28"/>
          <w:lang w:val="bg-BG"/>
        </w:rPr>
        <w:t xml:space="preserve">, </w:t>
      </w:r>
      <w:r>
        <w:rPr>
          <w:sz w:val="28"/>
          <w:szCs w:val="28"/>
          <w:lang w:val="bg-BG"/>
        </w:rPr>
        <w:t>Идент</w:t>
      </w:r>
      <w:r w:rsidRPr="00E367A7">
        <w:rPr>
          <w:sz w:val="28"/>
          <w:szCs w:val="28"/>
          <w:lang w:val="bg-BG"/>
        </w:rPr>
        <w:t>. № по ЗДДС:</w:t>
      </w:r>
      <w:r>
        <w:rPr>
          <w:sz w:val="28"/>
          <w:szCs w:val="28"/>
          <w:lang w:val="bg-BG"/>
        </w:rPr>
        <w:t>_____________________</w:t>
      </w:r>
      <w:r w:rsidRPr="00E367A7">
        <w:rPr>
          <w:sz w:val="28"/>
          <w:szCs w:val="28"/>
          <w:lang w:val="bg-BG"/>
        </w:rPr>
        <w:t xml:space="preserve"> </w:t>
      </w:r>
      <w:r w:rsidRPr="00E367A7">
        <w:rPr>
          <w:sz w:val="28"/>
          <w:szCs w:val="28"/>
          <w:u w:val="single"/>
        </w:rPr>
        <w:t>IBAN</w:t>
      </w:r>
      <w:r w:rsidRPr="00E367A7">
        <w:rPr>
          <w:sz w:val="28"/>
          <w:szCs w:val="28"/>
          <w:lang w:val="bg-BG"/>
        </w:rPr>
        <w:t>_______________</w:t>
      </w:r>
      <w:r>
        <w:rPr>
          <w:sz w:val="28"/>
          <w:szCs w:val="28"/>
          <w:lang w:val="bg-BG"/>
        </w:rPr>
        <w:t>____________________________________________</w:t>
      </w:r>
    </w:p>
    <w:p w:rsidR="000A0DAD" w:rsidRPr="00E367A7" w:rsidRDefault="000A0DAD" w:rsidP="000A0DAD">
      <w:pPr>
        <w:jc w:val="both"/>
        <w:rPr>
          <w:sz w:val="28"/>
          <w:szCs w:val="28"/>
          <w:lang w:val="bg-BG"/>
        </w:rPr>
      </w:pPr>
      <w:r w:rsidRPr="00E367A7">
        <w:rPr>
          <w:sz w:val="28"/>
          <w:szCs w:val="28"/>
        </w:rPr>
        <w:t>BIC</w:t>
      </w:r>
      <w:r w:rsidRPr="00E367A7">
        <w:rPr>
          <w:sz w:val="28"/>
          <w:szCs w:val="28"/>
          <w:lang w:val="bg-BG"/>
        </w:rPr>
        <w:t>:</w:t>
      </w:r>
      <w:r>
        <w:rPr>
          <w:sz w:val="28"/>
          <w:szCs w:val="28"/>
          <w:lang w:val="bg-BG"/>
        </w:rPr>
        <w:t xml:space="preserve"> </w:t>
      </w:r>
      <w:r w:rsidRPr="00E367A7">
        <w:rPr>
          <w:sz w:val="28"/>
          <w:szCs w:val="28"/>
          <w:lang w:val="bg-BG"/>
        </w:rPr>
        <w:t>_________________________________________________</w:t>
      </w:r>
      <w:r>
        <w:rPr>
          <w:sz w:val="28"/>
          <w:szCs w:val="28"/>
        </w:rPr>
        <w:t>_</w:t>
      </w:r>
      <w:r>
        <w:rPr>
          <w:sz w:val="28"/>
          <w:szCs w:val="28"/>
          <w:lang w:val="bg-BG"/>
        </w:rPr>
        <w:t>__________</w:t>
      </w:r>
    </w:p>
    <w:p w:rsidR="000A0DAD" w:rsidRPr="00E367A7" w:rsidRDefault="000A0DAD" w:rsidP="000A0DAD">
      <w:pPr>
        <w:jc w:val="both"/>
        <w:rPr>
          <w:sz w:val="28"/>
          <w:szCs w:val="28"/>
          <w:lang w:val="bg-BG"/>
        </w:rPr>
      </w:pPr>
      <w:r>
        <w:rPr>
          <w:sz w:val="28"/>
          <w:szCs w:val="28"/>
          <w:lang w:val="bg-BG"/>
        </w:rPr>
        <w:t xml:space="preserve">Банка </w:t>
      </w:r>
      <w:r w:rsidRPr="00E367A7">
        <w:rPr>
          <w:sz w:val="28"/>
          <w:szCs w:val="28"/>
          <w:lang w:val="bg-BG"/>
        </w:rPr>
        <w:t>_____________________________клон_________________________</w:t>
      </w:r>
      <w:r>
        <w:rPr>
          <w:sz w:val="28"/>
          <w:szCs w:val="28"/>
        </w:rPr>
        <w:t>_</w:t>
      </w:r>
    </w:p>
    <w:p w:rsidR="000A0DAD" w:rsidRPr="00357B59" w:rsidRDefault="000A0DAD" w:rsidP="000A0DAD">
      <w:pPr>
        <w:spacing w:line="360" w:lineRule="auto"/>
        <w:jc w:val="both"/>
        <w:rPr>
          <w:sz w:val="28"/>
          <w:szCs w:val="28"/>
          <w:lang w:val="bg-BG"/>
        </w:rPr>
      </w:pPr>
      <w:r w:rsidRPr="00E367A7">
        <w:rPr>
          <w:sz w:val="28"/>
          <w:szCs w:val="28"/>
          <w:lang w:val="bg-BG"/>
        </w:rPr>
        <w:t xml:space="preserve">Представлявано от  </w:t>
      </w:r>
      <w:r w:rsidRPr="00E367A7">
        <w:rPr>
          <w:b/>
          <w:color w:val="C0C0C0"/>
          <w:szCs w:val="28"/>
          <w:u w:val="dotted" w:color="000000"/>
        </w:rPr>
        <w:t>....</w:t>
      </w:r>
      <w:r>
        <w:rPr>
          <w:b/>
          <w:color w:val="C0C0C0"/>
          <w:szCs w:val="28"/>
          <w:u w:val="dotted" w:color="000000"/>
        </w:rPr>
        <w:t>.....</w:t>
      </w:r>
      <w:r w:rsidRPr="00E367A7">
        <w:rPr>
          <w:b/>
          <w:color w:val="C0C0C0"/>
          <w:szCs w:val="28"/>
          <w:u w:val="dotted" w:color="000000"/>
        </w:rPr>
        <w:t>...(</w:t>
      </w:r>
      <w:r>
        <w:rPr>
          <w:b/>
          <w:color w:val="C0C0C0"/>
          <w:szCs w:val="28"/>
          <w:u w:val="dotted" w:color="000000"/>
          <w:lang w:val="bg-BG"/>
        </w:rPr>
        <w:t>посочват се трите имена, ЕГН, адрес и длъжност на лицата, които представляват участника съгласно търговската му регистрация)…</w:t>
      </w:r>
    </w:p>
    <w:p w:rsidR="000A0DAD" w:rsidRDefault="000A0DAD" w:rsidP="000A0DAD">
      <w:pPr>
        <w:pStyle w:val="Heading1"/>
        <w:spacing w:line="360" w:lineRule="auto"/>
        <w:rPr>
          <w:color w:val="C0C0C0"/>
          <w:sz w:val="24"/>
          <w:u w:val="dotted" w:color="000000"/>
        </w:rPr>
      </w:pPr>
      <w:r w:rsidRPr="007C63B5">
        <w:rPr>
          <w:b w:val="0"/>
        </w:rPr>
        <w:t>Начин на представляване</w:t>
      </w:r>
      <w:r>
        <w:t xml:space="preserve">  </w:t>
      </w:r>
      <w:r w:rsidRPr="007C63B5">
        <w:rPr>
          <w:color w:val="C0C0C0"/>
          <w:sz w:val="24"/>
          <w:u w:val="dotted" w:color="000000"/>
        </w:rPr>
        <w:t>............(</w:t>
      </w:r>
      <w:r w:rsidRPr="00015BDA">
        <w:rPr>
          <w:color w:val="C0C0C0"/>
          <w:sz w:val="24"/>
          <w:u w:val="dotted" w:color="000000"/>
        </w:rPr>
        <w:t>посочва се – заедно, поотделно и др.</w:t>
      </w:r>
      <w:r>
        <w:rPr>
          <w:color w:val="C0C0C0"/>
          <w:sz w:val="24"/>
          <w:u w:val="dotted" w:color="000000"/>
        </w:rPr>
        <w:t>)…………</w:t>
      </w:r>
    </w:p>
    <w:p w:rsidR="000A0DAD" w:rsidRPr="00DC219E" w:rsidRDefault="000A0DAD" w:rsidP="000A0DAD">
      <w:pPr>
        <w:spacing w:line="360" w:lineRule="auto"/>
        <w:jc w:val="both"/>
        <w:rPr>
          <w:sz w:val="28"/>
          <w:szCs w:val="28"/>
          <w:lang w:val="bg-BG"/>
        </w:rPr>
      </w:pPr>
      <w:r>
        <w:rPr>
          <w:sz w:val="28"/>
          <w:szCs w:val="28"/>
          <w:lang w:val="bg-BG"/>
        </w:rPr>
        <w:t>Чрез пълномощника</w:t>
      </w:r>
      <w:r w:rsidRPr="00E367A7">
        <w:rPr>
          <w:sz w:val="28"/>
          <w:szCs w:val="28"/>
          <w:lang w:val="bg-BG"/>
        </w:rPr>
        <w:t xml:space="preserve">  </w:t>
      </w:r>
      <w:r w:rsidRPr="00E367A7">
        <w:rPr>
          <w:b/>
          <w:color w:val="C0C0C0"/>
          <w:szCs w:val="28"/>
          <w:u w:val="dotted" w:color="000000"/>
        </w:rPr>
        <w:t>....</w:t>
      </w:r>
      <w:r>
        <w:rPr>
          <w:b/>
          <w:color w:val="C0C0C0"/>
          <w:szCs w:val="28"/>
          <w:u w:val="dotted" w:color="000000"/>
        </w:rPr>
        <w:t>.....</w:t>
      </w:r>
      <w:r w:rsidRPr="00E367A7">
        <w:rPr>
          <w:b/>
          <w:color w:val="C0C0C0"/>
          <w:szCs w:val="28"/>
          <w:u w:val="dotted" w:color="000000"/>
        </w:rPr>
        <w:t>...(</w:t>
      </w:r>
      <w:r>
        <w:rPr>
          <w:b/>
          <w:color w:val="C0C0C0"/>
          <w:szCs w:val="28"/>
          <w:u w:val="dotted" w:color="000000"/>
          <w:lang w:val="bg-BG"/>
        </w:rPr>
        <w:t>в случай че се подава чрез пълномощник се посочват трите му имена, ЕГН и адрес, а пълномощното се прилага)……</w:t>
      </w:r>
    </w:p>
    <w:p w:rsidR="000A0DAD" w:rsidRDefault="000A0DAD" w:rsidP="000A0DAD">
      <w:pPr>
        <w:jc w:val="both"/>
        <w:rPr>
          <w:bCs/>
          <w:sz w:val="28"/>
          <w:szCs w:val="28"/>
          <w:lang w:val="bg-BG"/>
        </w:rPr>
      </w:pPr>
    </w:p>
    <w:p w:rsidR="000A0DAD" w:rsidRDefault="000A0DAD" w:rsidP="000A0DAD">
      <w:pPr>
        <w:jc w:val="both"/>
        <w:rPr>
          <w:bCs/>
          <w:sz w:val="28"/>
          <w:szCs w:val="28"/>
          <w:lang w:val="bg-BG"/>
        </w:rPr>
      </w:pPr>
      <w:r>
        <w:rPr>
          <w:bCs/>
          <w:sz w:val="28"/>
          <w:szCs w:val="28"/>
          <w:lang w:val="bg-BG"/>
        </w:rPr>
        <w:tab/>
        <w:t xml:space="preserve">УВАЖАЕМИ ГОСПОДА, </w:t>
      </w:r>
    </w:p>
    <w:p w:rsidR="000A0DAD" w:rsidRDefault="000A0DAD" w:rsidP="000A0DAD">
      <w:pPr>
        <w:jc w:val="both"/>
        <w:rPr>
          <w:bCs/>
          <w:sz w:val="28"/>
          <w:szCs w:val="28"/>
          <w:lang w:val="bg-BG"/>
        </w:rPr>
      </w:pPr>
    </w:p>
    <w:p w:rsidR="000A0DAD" w:rsidRDefault="000A0DAD" w:rsidP="000A0DAD">
      <w:pPr>
        <w:ind w:left="993" w:hanging="993"/>
        <w:jc w:val="both"/>
        <w:rPr>
          <w:b/>
          <w:bCs/>
          <w:sz w:val="20"/>
          <w:szCs w:val="20"/>
          <w:lang w:val="bg-BG"/>
        </w:rPr>
      </w:pPr>
      <w:r>
        <w:rPr>
          <w:bCs/>
          <w:sz w:val="28"/>
          <w:szCs w:val="28"/>
          <w:lang w:val="bg-BG"/>
        </w:rPr>
        <w:tab/>
        <w:t>С настоящото Ви представяме нашата Оферта за участие в обществена поръчка с предмет</w:t>
      </w:r>
      <w:r w:rsidRPr="00A73CFC">
        <w:rPr>
          <w:b/>
          <w:bCs/>
          <w:sz w:val="20"/>
          <w:szCs w:val="20"/>
        </w:rPr>
        <w:t xml:space="preserve"> </w:t>
      </w:r>
      <w:r>
        <w:rPr>
          <w:b/>
          <w:bCs/>
          <w:sz w:val="20"/>
          <w:szCs w:val="20"/>
          <w:lang w:val="bg-BG"/>
        </w:rPr>
        <w:t xml:space="preserve">: </w:t>
      </w:r>
    </w:p>
    <w:p w:rsidR="000A0DAD" w:rsidRPr="00323D21" w:rsidRDefault="000A0DAD" w:rsidP="000A0DAD">
      <w:pPr>
        <w:ind w:left="993" w:hanging="993"/>
        <w:jc w:val="both"/>
        <w:rPr>
          <w:b/>
          <w:bCs/>
          <w:sz w:val="20"/>
          <w:szCs w:val="20"/>
          <w:lang w:val="bg-BG"/>
        </w:rPr>
      </w:pPr>
    </w:p>
    <w:p w:rsidR="000A0DAD" w:rsidRPr="00323D21" w:rsidRDefault="000A0DAD" w:rsidP="000A0DAD">
      <w:pPr>
        <w:ind w:left="993" w:hanging="993"/>
        <w:jc w:val="both"/>
        <w:rPr>
          <w:b/>
          <w:bCs/>
          <w:sz w:val="28"/>
          <w:szCs w:val="28"/>
          <w:lang w:val="bg-BG"/>
        </w:rPr>
      </w:pPr>
      <w:r w:rsidRPr="00323D21">
        <w:rPr>
          <w:b/>
          <w:bCs/>
          <w:sz w:val="28"/>
          <w:szCs w:val="28"/>
        </w:rPr>
        <w:t xml:space="preserve">РЕМОНТ </w:t>
      </w:r>
      <w:r w:rsidRPr="00323D21">
        <w:rPr>
          <w:b/>
          <w:bCs/>
          <w:sz w:val="28"/>
          <w:szCs w:val="28"/>
          <w:lang w:val="bg-BG"/>
        </w:rPr>
        <w:t xml:space="preserve">НА ТРИ БОЛНИЧНИ ОТДЕЛЕНИЯ </w:t>
      </w:r>
      <w:r w:rsidRPr="00323D21">
        <w:rPr>
          <w:b/>
          <w:bCs/>
          <w:sz w:val="28"/>
          <w:szCs w:val="28"/>
        </w:rPr>
        <w:t xml:space="preserve"> ПРИ ДПБ </w:t>
      </w:r>
      <w:r w:rsidRPr="00323D21">
        <w:rPr>
          <w:b/>
          <w:bCs/>
          <w:sz w:val="28"/>
          <w:szCs w:val="28"/>
          <w:lang w:val="bg-BG"/>
        </w:rPr>
        <w:t xml:space="preserve">„СВ.ИВАН РИЛСКИ” </w:t>
      </w:r>
      <w:r w:rsidRPr="00323D21">
        <w:rPr>
          <w:b/>
          <w:bCs/>
          <w:sz w:val="28"/>
          <w:szCs w:val="28"/>
        </w:rPr>
        <w:t xml:space="preserve"> – </w:t>
      </w:r>
      <w:r w:rsidRPr="00323D21">
        <w:rPr>
          <w:b/>
          <w:bCs/>
          <w:sz w:val="28"/>
          <w:szCs w:val="28"/>
          <w:lang w:val="bg-BG"/>
        </w:rPr>
        <w:t>НОВИ ИСКЪР</w:t>
      </w:r>
    </w:p>
    <w:p w:rsidR="000A0DAD" w:rsidRDefault="000A0DAD" w:rsidP="000A0DAD">
      <w:pPr>
        <w:jc w:val="both"/>
        <w:rPr>
          <w:bCs/>
          <w:sz w:val="28"/>
          <w:szCs w:val="28"/>
          <w:lang w:val="bg-BG"/>
        </w:rPr>
      </w:pPr>
    </w:p>
    <w:p w:rsidR="000A0DAD" w:rsidRPr="00323D21" w:rsidRDefault="000A0DAD" w:rsidP="000A0DAD">
      <w:pPr>
        <w:jc w:val="both"/>
        <w:rPr>
          <w:bCs/>
          <w:sz w:val="28"/>
          <w:szCs w:val="28"/>
          <w:lang w:val="bg-BG"/>
        </w:rPr>
      </w:pPr>
      <w:r w:rsidRPr="00323D21">
        <w:rPr>
          <w:bCs/>
          <w:sz w:val="28"/>
          <w:szCs w:val="28"/>
          <w:lang w:val="bg-BG"/>
        </w:rPr>
        <w:t>като заявяваме желанието си за участие в нея и изпълнението й в пълен обем.</w:t>
      </w:r>
    </w:p>
    <w:p w:rsidR="000A0DAD" w:rsidRDefault="000A0DAD" w:rsidP="000A0DAD">
      <w:pPr>
        <w:jc w:val="both"/>
        <w:rPr>
          <w:bCs/>
          <w:sz w:val="28"/>
          <w:szCs w:val="28"/>
          <w:lang w:val="bg-BG"/>
        </w:rPr>
      </w:pPr>
      <w:r>
        <w:rPr>
          <w:bCs/>
          <w:sz w:val="28"/>
          <w:szCs w:val="28"/>
          <w:lang w:val="bg-BG"/>
        </w:rPr>
        <w:tab/>
        <w:t xml:space="preserve">Декларираме, че сме получили документация за участие и сме запознати с указанията и условията за участие в обявената от Вас обществена поръчка. Съгласни сме с поставените от Вас условие и ги приемаме без  възражения. </w:t>
      </w:r>
    </w:p>
    <w:p w:rsidR="000A0DAD" w:rsidRDefault="000A0DAD" w:rsidP="000A0DAD">
      <w:pPr>
        <w:jc w:val="both"/>
        <w:rPr>
          <w:bCs/>
          <w:sz w:val="28"/>
          <w:szCs w:val="28"/>
          <w:lang w:val="bg-BG"/>
        </w:rPr>
      </w:pPr>
      <w:r>
        <w:rPr>
          <w:bCs/>
          <w:sz w:val="28"/>
          <w:szCs w:val="28"/>
          <w:lang w:val="bg-BG"/>
        </w:rPr>
        <w:t>Извършили сме оглед на място и сме запознати с обектите на работа.</w:t>
      </w:r>
    </w:p>
    <w:p w:rsidR="000A0DAD" w:rsidRDefault="000A0DAD" w:rsidP="000A0DAD">
      <w:pPr>
        <w:jc w:val="both"/>
        <w:rPr>
          <w:bCs/>
          <w:sz w:val="28"/>
          <w:szCs w:val="28"/>
          <w:lang w:val="bg-BG"/>
        </w:rPr>
      </w:pPr>
      <w:r>
        <w:rPr>
          <w:bCs/>
          <w:sz w:val="28"/>
          <w:szCs w:val="28"/>
          <w:lang w:val="bg-BG"/>
        </w:rPr>
        <w:t>Като неразделна част от настоящата Оферта прилагаме следните документи:</w:t>
      </w:r>
    </w:p>
    <w:p w:rsidR="000A0DAD" w:rsidRDefault="000A0DAD" w:rsidP="000A0DAD">
      <w:pPr>
        <w:numPr>
          <w:ilvl w:val="0"/>
          <w:numId w:val="7"/>
        </w:numPr>
        <w:jc w:val="both"/>
        <w:rPr>
          <w:bCs/>
          <w:sz w:val="28"/>
          <w:szCs w:val="28"/>
          <w:lang w:val="bg-BG"/>
        </w:rPr>
      </w:pPr>
      <w:r>
        <w:rPr>
          <w:bCs/>
          <w:sz w:val="28"/>
          <w:szCs w:val="28"/>
          <w:lang w:val="bg-BG"/>
        </w:rPr>
        <w:t>Техническо предложение за изпълнение на поръчката – по образец</w:t>
      </w:r>
    </w:p>
    <w:p w:rsidR="000A0DAD" w:rsidRDefault="000A0DAD" w:rsidP="000A0DAD">
      <w:pPr>
        <w:numPr>
          <w:ilvl w:val="0"/>
          <w:numId w:val="7"/>
        </w:numPr>
        <w:jc w:val="both"/>
        <w:rPr>
          <w:bCs/>
          <w:sz w:val="28"/>
          <w:szCs w:val="28"/>
          <w:lang w:val="bg-BG"/>
        </w:rPr>
      </w:pPr>
      <w:r>
        <w:rPr>
          <w:bCs/>
          <w:sz w:val="28"/>
          <w:szCs w:val="28"/>
          <w:lang w:val="bg-BG"/>
        </w:rPr>
        <w:lastRenderedPageBreak/>
        <w:t>Ценово предложение – по образец</w:t>
      </w:r>
    </w:p>
    <w:p w:rsidR="000A0DAD" w:rsidRDefault="000A0DAD" w:rsidP="000A0DAD">
      <w:pPr>
        <w:numPr>
          <w:ilvl w:val="0"/>
          <w:numId w:val="7"/>
        </w:numPr>
        <w:jc w:val="both"/>
        <w:rPr>
          <w:bCs/>
          <w:sz w:val="28"/>
          <w:szCs w:val="28"/>
          <w:lang w:val="bg-BG"/>
        </w:rPr>
      </w:pPr>
      <w:r>
        <w:rPr>
          <w:bCs/>
          <w:sz w:val="28"/>
          <w:szCs w:val="28"/>
          <w:lang w:val="bg-BG"/>
        </w:rPr>
        <w:t>Удостоверение за вписване в ЦПРС</w:t>
      </w:r>
    </w:p>
    <w:p w:rsidR="000A0DAD" w:rsidRDefault="000A0DAD" w:rsidP="000A0DAD">
      <w:pPr>
        <w:numPr>
          <w:ilvl w:val="0"/>
          <w:numId w:val="7"/>
        </w:numPr>
        <w:jc w:val="both"/>
        <w:rPr>
          <w:bCs/>
          <w:sz w:val="28"/>
          <w:szCs w:val="28"/>
          <w:lang w:val="bg-BG"/>
        </w:rPr>
      </w:pPr>
      <w:r>
        <w:rPr>
          <w:bCs/>
          <w:sz w:val="28"/>
          <w:szCs w:val="28"/>
          <w:lang w:val="bg-BG"/>
        </w:rPr>
        <w:t xml:space="preserve">Сертификат по БДС </w:t>
      </w:r>
      <w:r>
        <w:rPr>
          <w:bCs/>
          <w:sz w:val="28"/>
          <w:szCs w:val="28"/>
        </w:rPr>
        <w:t>EN ISO 9001:2008</w:t>
      </w:r>
      <w:r>
        <w:rPr>
          <w:bCs/>
          <w:sz w:val="28"/>
          <w:szCs w:val="28"/>
          <w:lang w:val="bg-BG"/>
        </w:rPr>
        <w:t xml:space="preserve"> /или еквивалентен/.</w:t>
      </w:r>
    </w:p>
    <w:p w:rsidR="000A0DAD" w:rsidRDefault="000A0DAD" w:rsidP="000A0DAD">
      <w:pPr>
        <w:numPr>
          <w:ilvl w:val="0"/>
          <w:numId w:val="7"/>
        </w:numPr>
        <w:jc w:val="both"/>
        <w:rPr>
          <w:bCs/>
          <w:sz w:val="28"/>
          <w:szCs w:val="28"/>
          <w:lang w:val="bg-BG"/>
        </w:rPr>
      </w:pPr>
      <w:r>
        <w:rPr>
          <w:bCs/>
          <w:sz w:val="28"/>
          <w:szCs w:val="28"/>
          <w:lang w:val="bg-BG"/>
        </w:rPr>
        <w:t>Списък на служителите при изпълнение на ОП</w:t>
      </w:r>
    </w:p>
    <w:p w:rsidR="000A0DAD" w:rsidRDefault="000A0DAD" w:rsidP="000A0DAD">
      <w:pPr>
        <w:numPr>
          <w:ilvl w:val="0"/>
          <w:numId w:val="7"/>
        </w:numPr>
        <w:jc w:val="both"/>
        <w:rPr>
          <w:bCs/>
          <w:sz w:val="28"/>
          <w:szCs w:val="28"/>
          <w:lang w:val="bg-BG"/>
        </w:rPr>
      </w:pPr>
      <w:r>
        <w:rPr>
          <w:bCs/>
          <w:sz w:val="28"/>
          <w:szCs w:val="28"/>
          <w:lang w:val="bg-BG"/>
        </w:rPr>
        <w:t>Декларация по чл.54, ал.1, т.1,2 и 7 ЗОП</w:t>
      </w:r>
    </w:p>
    <w:p w:rsidR="000A0DAD" w:rsidRDefault="000A0DAD" w:rsidP="000A0DAD">
      <w:pPr>
        <w:numPr>
          <w:ilvl w:val="0"/>
          <w:numId w:val="7"/>
        </w:numPr>
        <w:jc w:val="both"/>
        <w:rPr>
          <w:bCs/>
          <w:sz w:val="28"/>
          <w:szCs w:val="28"/>
          <w:lang w:val="bg-BG"/>
        </w:rPr>
      </w:pPr>
      <w:r>
        <w:rPr>
          <w:bCs/>
          <w:sz w:val="28"/>
          <w:szCs w:val="28"/>
          <w:lang w:val="bg-BG"/>
        </w:rPr>
        <w:t>Декларация по чл.54, ал.1, т.3-5 ЗОП</w:t>
      </w:r>
    </w:p>
    <w:p w:rsidR="000A0DAD" w:rsidRDefault="000A0DAD" w:rsidP="000A0DAD">
      <w:pPr>
        <w:numPr>
          <w:ilvl w:val="0"/>
          <w:numId w:val="7"/>
        </w:numPr>
        <w:jc w:val="both"/>
        <w:rPr>
          <w:bCs/>
          <w:sz w:val="28"/>
          <w:szCs w:val="28"/>
          <w:lang w:val="bg-BG"/>
        </w:rPr>
      </w:pPr>
      <w:r>
        <w:rPr>
          <w:bCs/>
          <w:sz w:val="28"/>
          <w:szCs w:val="28"/>
          <w:lang w:val="bg-BG"/>
        </w:rPr>
        <w:t>Декларация по чл.108, ал.11 ЗОП</w:t>
      </w:r>
    </w:p>
    <w:p w:rsidR="000A0DAD" w:rsidRDefault="000A0DAD" w:rsidP="000A0DAD">
      <w:pPr>
        <w:numPr>
          <w:ilvl w:val="0"/>
          <w:numId w:val="7"/>
        </w:numPr>
        <w:jc w:val="both"/>
        <w:rPr>
          <w:bCs/>
          <w:sz w:val="28"/>
          <w:szCs w:val="28"/>
          <w:lang w:val="bg-BG"/>
        </w:rPr>
      </w:pPr>
      <w:r>
        <w:rPr>
          <w:bCs/>
          <w:sz w:val="28"/>
          <w:szCs w:val="28"/>
          <w:lang w:val="bg-BG"/>
        </w:rPr>
        <w:t>Декларация по чл.3, т.8 ЗИФОДРЮПДР</w:t>
      </w:r>
    </w:p>
    <w:p w:rsidR="000A0DAD" w:rsidRDefault="000A0DAD" w:rsidP="000A0DAD">
      <w:pPr>
        <w:numPr>
          <w:ilvl w:val="0"/>
          <w:numId w:val="7"/>
        </w:numPr>
        <w:jc w:val="both"/>
        <w:rPr>
          <w:bCs/>
          <w:sz w:val="28"/>
          <w:szCs w:val="28"/>
          <w:lang w:val="bg-BG"/>
        </w:rPr>
      </w:pPr>
      <w:r>
        <w:rPr>
          <w:bCs/>
          <w:sz w:val="28"/>
          <w:szCs w:val="28"/>
          <w:lang w:val="bg-BG"/>
        </w:rPr>
        <w:t>Опис на документите съдържащи се в офертата, подписан от участника</w:t>
      </w:r>
    </w:p>
    <w:p w:rsidR="000A0DAD" w:rsidRDefault="000A0DAD" w:rsidP="000A0DAD">
      <w:pPr>
        <w:numPr>
          <w:ilvl w:val="0"/>
          <w:numId w:val="7"/>
        </w:numPr>
        <w:jc w:val="both"/>
        <w:rPr>
          <w:bCs/>
          <w:sz w:val="28"/>
          <w:szCs w:val="28"/>
          <w:lang w:val="bg-BG"/>
        </w:rPr>
      </w:pPr>
      <w:r>
        <w:rPr>
          <w:bCs/>
          <w:sz w:val="28"/>
          <w:szCs w:val="28"/>
          <w:lang w:val="bg-BG"/>
        </w:rPr>
        <w:t>……………………………………………………</w:t>
      </w:r>
    </w:p>
    <w:p w:rsidR="000A0DAD" w:rsidRDefault="000A0DAD" w:rsidP="000A0DAD">
      <w:pPr>
        <w:numPr>
          <w:ilvl w:val="0"/>
          <w:numId w:val="7"/>
        </w:numPr>
        <w:jc w:val="both"/>
        <w:rPr>
          <w:bCs/>
          <w:sz w:val="28"/>
          <w:szCs w:val="28"/>
          <w:lang w:val="bg-BG"/>
        </w:rPr>
      </w:pPr>
      <w:r>
        <w:rPr>
          <w:bCs/>
          <w:sz w:val="28"/>
          <w:szCs w:val="28"/>
          <w:lang w:val="bg-BG"/>
        </w:rPr>
        <w:t>……………………………………………………</w:t>
      </w: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Pr="00F360A4" w:rsidRDefault="000A0DAD" w:rsidP="000A0DAD">
      <w:pPr>
        <w:jc w:val="both"/>
        <w:rPr>
          <w:lang w:val="bg-BG"/>
        </w:rPr>
      </w:pPr>
      <w:r w:rsidRPr="00D71AAA">
        <w:rPr>
          <w:u w:color="000000"/>
          <w:lang w:val="bg-BG"/>
        </w:rPr>
        <w:t>дата</w:t>
      </w:r>
      <w:r w:rsidRPr="00D71AAA">
        <w:rPr>
          <w:color w:val="C0C0C0"/>
          <w:u w:val="dotted" w:color="000000"/>
          <w:lang w:val="bg-BG"/>
        </w:rPr>
        <w:t xml:space="preserve"> </w:t>
      </w:r>
      <w:r>
        <w:rPr>
          <w:color w:val="C0C0C0"/>
          <w:u w:val="dotted" w:color="000000"/>
          <w:lang w:val="bg-BG"/>
        </w:rPr>
        <w:t>……</w:t>
      </w:r>
      <w:r w:rsidRPr="00D71AAA">
        <w:rPr>
          <w:u w:val="dotted" w:color="000000"/>
          <w:lang w:val="bg-BG"/>
        </w:rPr>
        <w:t xml:space="preserve">/ </w:t>
      </w:r>
      <w:r w:rsidRPr="00D71AAA">
        <w:rPr>
          <w:color w:val="C0C0C0"/>
          <w:u w:val="dotted" w:color="000000"/>
          <w:lang w:val="bg-BG"/>
        </w:rPr>
        <w:t xml:space="preserve"> </w:t>
      </w:r>
      <w:r>
        <w:rPr>
          <w:color w:val="C0C0C0"/>
          <w:u w:val="dotted" w:color="000000"/>
          <w:lang w:val="bg-BG"/>
        </w:rPr>
        <w:t>……</w:t>
      </w:r>
      <w:r w:rsidRPr="00D71AAA">
        <w:rPr>
          <w:color w:val="C0C0C0"/>
          <w:u w:val="dotted" w:color="000000"/>
          <w:lang w:val="bg-BG"/>
        </w:rPr>
        <w:t xml:space="preserve"> </w:t>
      </w:r>
      <w:r w:rsidRPr="00D71AAA">
        <w:rPr>
          <w:u w:val="dotted" w:color="000000"/>
          <w:lang w:val="bg-BG"/>
        </w:rPr>
        <w:t xml:space="preserve">/ </w:t>
      </w:r>
      <w:r w:rsidRPr="00D71AAA">
        <w:rPr>
          <w:color w:val="C0C0C0"/>
          <w:u w:val="dotted" w:color="000000"/>
          <w:lang w:val="bg-BG"/>
        </w:rPr>
        <w:t xml:space="preserve"> </w:t>
      </w:r>
      <w:r>
        <w:rPr>
          <w:color w:val="C0C0C0"/>
          <w:u w:val="dotted" w:color="000000"/>
          <w:lang w:val="bg-BG"/>
        </w:rPr>
        <w:t>…….</w:t>
      </w:r>
      <w:r w:rsidRPr="00D71AAA">
        <w:rPr>
          <w:u w:val="dotted" w:color="000000"/>
          <w:lang w:val="bg-BG"/>
        </w:rPr>
        <w:t xml:space="preserve">г </w:t>
      </w:r>
      <w:r w:rsidRPr="00D71AAA">
        <w:rPr>
          <w:u w:color="000000"/>
          <w:lang w:val="bg-BG"/>
        </w:rPr>
        <w:t xml:space="preserve">                                       </w:t>
      </w:r>
      <w:r w:rsidRPr="00F360A4">
        <w:rPr>
          <w:lang w:val="bg-BG"/>
        </w:rPr>
        <w:t>ПОДПИС и ПЕЧАТ:______________</w:t>
      </w:r>
    </w:p>
    <w:p w:rsidR="000A0DAD" w:rsidRPr="001C2842" w:rsidRDefault="000A0DAD" w:rsidP="000A0DAD">
      <w:pPr>
        <w:ind w:left="4950" w:hanging="4950"/>
        <w:rPr>
          <w:color w:val="C0C0C0"/>
          <w:u w:val="single" w:color="000000"/>
          <w:lang w:val="bg-BG"/>
        </w:rPr>
      </w:pPr>
      <w:r>
        <w:rPr>
          <w:lang w:val="bg-BG"/>
        </w:rPr>
        <w:t xml:space="preserve">гр. </w:t>
      </w:r>
      <w:r w:rsidRPr="00F360A4">
        <w:rPr>
          <w:lang w:val="bg-BG"/>
        </w:rPr>
        <w:t>…………</w:t>
      </w:r>
      <w:r>
        <w:rPr>
          <w:lang w:val="bg-BG"/>
        </w:rPr>
        <w:t>…</w:t>
      </w:r>
      <w:r w:rsidRPr="00F360A4">
        <w:rPr>
          <w:lang w:val="bg-BG"/>
        </w:rPr>
        <w:t xml:space="preserve">……….                               </w:t>
      </w:r>
      <w:r w:rsidRPr="00F360A4">
        <w:rPr>
          <w:lang w:val="bg-BG"/>
        </w:rPr>
        <w:tab/>
      </w:r>
      <w:r w:rsidRPr="00F360A4">
        <w:rPr>
          <w:lang w:val="bg-BG"/>
        </w:rPr>
        <w:tab/>
      </w:r>
      <w:r w:rsidRPr="00F360A4">
        <w:rPr>
          <w:color w:val="C0C0C0"/>
          <w:u w:val="single" w:color="000000"/>
          <w:lang w:val="bg-BG"/>
        </w:rPr>
        <w:t>(име и фамилия</w:t>
      </w:r>
      <w:r>
        <w:rPr>
          <w:color w:val="C0C0C0"/>
          <w:u w:val="single" w:color="000000"/>
          <w:lang w:val="bg-BG"/>
        </w:rPr>
        <w:t xml:space="preserve">,длъжност на представляващия участника </w:t>
      </w:r>
      <w:r w:rsidRPr="00F360A4">
        <w:rPr>
          <w:color w:val="C0C0C0"/>
          <w:u w:val="single" w:color="000000"/>
          <w:lang w:val="bg-BG"/>
        </w:rPr>
        <w:t>)_______</w:t>
      </w: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Pr="007B6979" w:rsidRDefault="000A0DAD" w:rsidP="000A0DAD">
      <w:pPr>
        <w:pStyle w:val="Title"/>
        <w:ind w:left="4956" w:firstLine="708"/>
        <w:jc w:val="both"/>
        <w:rPr>
          <w:b w:val="0"/>
          <w:shadow/>
          <w:sz w:val="20"/>
          <w:szCs w:val="20"/>
        </w:rPr>
      </w:pPr>
      <w:r w:rsidRPr="007B6979">
        <w:rPr>
          <w:b w:val="0"/>
          <w:shadow/>
          <w:sz w:val="20"/>
          <w:szCs w:val="20"/>
        </w:rPr>
        <w:t xml:space="preserve">ДО ДЪРЖАВНА ПСИХИАТРИЧНА </w:t>
      </w:r>
    </w:p>
    <w:p w:rsidR="000A0DAD" w:rsidRPr="007B6979" w:rsidRDefault="000A0DAD" w:rsidP="000A0DAD">
      <w:pPr>
        <w:pStyle w:val="Title"/>
        <w:jc w:val="both"/>
        <w:rPr>
          <w:b w:val="0"/>
          <w:shadow/>
          <w:sz w:val="20"/>
          <w:szCs w:val="20"/>
        </w:rPr>
      </w:pP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Pr>
          <w:b w:val="0"/>
          <w:shadow/>
          <w:sz w:val="20"/>
          <w:szCs w:val="20"/>
        </w:rPr>
        <w:tab/>
      </w:r>
      <w:r w:rsidRPr="007B6979">
        <w:rPr>
          <w:b w:val="0"/>
          <w:shadow/>
          <w:sz w:val="20"/>
          <w:szCs w:val="20"/>
        </w:rPr>
        <w:t>БОЛНИЦА „</w:t>
      </w:r>
      <w:r>
        <w:rPr>
          <w:b w:val="0"/>
          <w:shadow/>
          <w:sz w:val="20"/>
          <w:szCs w:val="20"/>
        </w:rPr>
        <w:t>СВ.ИВАН РИЛСКИ</w:t>
      </w:r>
      <w:r w:rsidRPr="007B6979">
        <w:rPr>
          <w:b w:val="0"/>
          <w:shadow/>
          <w:sz w:val="20"/>
          <w:szCs w:val="20"/>
        </w:rPr>
        <w:t>”</w:t>
      </w:r>
    </w:p>
    <w:p w:rsidR="000A0DAD" w:rsidRDefault="000A0DAD" w:rsidP="000A0DAD">
      <w:pPr>
        <w:pStyle w:val="Title"/>
        <w:ind w:left="2832" w:firstLine="708"/>
        <w:jc w:val="left"/>
        <w:rPr>
          <w:b w:val="0"/>
          <w:shadow/>
          <w:sz w:val="20"/>
          <w:szCs w:val="20"/>
        </w:rPr>
      </w:pPr>
      <w:r>
        <w:rPr>
          <w:b w:val="0"/>
          <w:shadow/>
          <w:sz w:val="20"/>
          <w:szCs w:val="20"/>
        </w:rPr>
        <w:t xml:space="preserve">                                           </w:t>
      </w:r>
      <w:r w:rsidRPr="007B6979">
        <w:rPr>
          <w:b w:val="0"/>
          <w:shadow/>
          <w:sz w:val="20"/>
          <w:szCs w:val="20"/>
        </w:rPr>
        <w:t xml:space="preserve">ГР. </w:t>
      </w:r>
      <w:r>
        <w:rPr>
          <w:b w:val="0"/>
          <w:shadow/>
          <w:sz w:val="20"/>
          <w:szCs w:val="20"/>
        </w:rPr>
        <w:t>НОВИ ИСКЪР</w:t>
      </w:r>
    </w:p>
    <w:p w:rsidR="000A0DAD" w:rsidRPr="007B6979" w:rsidRDefault="000A0DAD" w:rsidP="000A0DAD">
      <w:pPr>
        <w:pStyle w:val="Title"/>
        <w:ind w:left="2124" w:firstLine="708"/>
        <w:jc w:val="left"/>
        <w:rPr>
          <w:b w:val="0"/>
          <w:shadow/>
          <w:sz w:val="20"/>
          <w:szCs w:val="20"/>
        </w:rPr>
      </w:pPr>
      <w:r>
        <w:rPr>
          <w:b w:val="0"/>
          <w:shadow/>
          <w:sz w:val="20"/>
          <w:szCs w:val="20"/>
        </w:rPr>
        <w:tab/>
      </w:r>
      <w:r>
        <w:rPr>
          <w:b w:val="0"/>
          <w:shadow/>
          <w:sz w:val="20"/>
          <w:szCs w:val="20"/>
        </w:rPr>
        <w:tab/>
      </w:r>
      <w:r>
        <w:rPr>
          <w:b w:val="0"/>
          <w:shadow/>
          <w:sz w:val="20"/>
          <w:szCs w:val="20"/>
        </w:rPr>
        <w:tab/>
      </w:r>
      <w:r>
        <w:rPr>
          <w:b w:val="0"/>
          <w:shadow/>
          <w:sz w:val="20"/>
          <w:szCs w:val="20"/>
        </w:rPr>
        <w:tab/>
        <w:t>УЛ.”ХРИСТО БОТЕВ”№140</w:t>
      </w:r>
    </w:p>
    <w:p w:rsidR="000A0DAD" w:rsidRDefault="000A0DAD" w:rsidP="000A0DAD">
      <w:pPr>
        <w:pStyle w:val="Title"/>
        <w:jc w:val="left"/>
        <w:rPr>
          <w:sz w:val="28"/>
          <w:szCs w:val="28"/>
        </w:rPr>
      </w:pPr>
    </w:p>
    <w:p w:rsidR="000A0DAD" w:rsidRDefault="000A0DAD" w:rsidP="000A0DAD">
      <w:pPr>
        <w:pStyle w:val="Title"/>
        <w:jc w:val="left"/>
        <w:rPr>
          <w:sz w:val="28"/>
          <w:szCs w:val="28"/>
        </w:rPr>
      </w:pPr>
    </w:p>
    <w:p w:rsidR="000A0DAD" w:rsidRDefault="000A0DAD" w:rsidP="000A0DAD">
      <w:pPr>
        <w:pStyle w:val="Title"/>
        <w:jc w:val="left"/>
        <w:rPr>
          <w:sz w:val="28"/>
          <w:szCs w:val="28"/>
        </w:rPr>
      </w:pPr>
    </w:p>
    <w:p w:rsidR="000A0DAD" w:rsidRPr="006C2C3B" w:rsidRDefault="000A0DAD" w:rsidP="000A0DAD">
      <w:pPr>
        <w:pStyle w:val="Title"/>
        <w:jc w:val="left"/>
        <w:rPr>
          <w:sz w:val="28"/>
          <w:szCs w:val="28"/>
        </w:rPr>
      </w:pPr>
    </w:p>
    <w:p w:rsidR="000A0DAD" w:rsidRPr="00F43438" w:rsidRDefault="000A0DAD" w:rsidP="000A0DAD">
      <w:pPr>
        <w:pStyle w:val="Title"/>
      </w:pPr>
      <w:r w:rsidRPr="00F43438">
        <w:t>ТЕХНИЧЕСКО</w:t>
      </w:r>
    </w:p>
    <w:p w:rsidR="000A0DAD" w:rsidRPr="00F43438" w:rsidRDefault="000A0DAD" w:rsidP="000A0DAD">
      <w:pPr>
        <w:jc w:val="both"/>
        <w:rPr>
          <w:b/>
          <w:lang w:val="bg-BG"/>
        </w:rPr>
      </w:pPr>
      <w:r w:rsidRPr="00F43438">
        <w:rPr>
          <w:b/>
          <w:lang w:val="bg-BG"/>
        </w:rPr>
        <w:t>ПРЕДЛОЖЕНИЕ ЗА ИЗПЪЛНЕНИЕ НА ПОРЪЧКАТА</w:t>
      </w:r>
    </w:p>
    <w:p w:rsidR="000A0DAD" w:rsidRPr="00F43438" w:rsidRDefault="000A0DAD" w:rsidP="000A0DAD">
      <w:pPr>
        <w:jc w:val="both"/>
        <w:rPr>
          <w:b/>
          <w:lang w:val="bg-BG"/>
        </w:rPr>
      </w:pPr>
    </w:p>
    <w:p w:rsidR="000A0DAD" w:rsidRPr="00F43438" w:rsidRDefault="000A0DAD" w:rsidP="000A0DAD">
      <w:pPr>
        <w:pStyle w:val="Heading1"/>
        <w:spacing w:line="276" w:lineRule="auto"/>
        <w:rPr>
          <w:b w:val="0"/>
          <w:sz w:val="24"/>
        </w:rPr>
      </w:pPr>
      <w:r w:rsidRPr="00F43438">
        <w:rPr>
          <w:b w:val="0"/>
          <w:sz w:val="24"/>
        </w:rPr>
        <w:t xml:space="preserve">от: </w:t>
      </w:r>
      <w:r w:rsidRPr="00F43438">
        <w:rPr>
          <w:color w:val="C0C0C0"/>
          <w:sz w:val="24"/>
          <w:u w:val="dotted" w:color="000000"/>
        </w:rPr>
        <w:t>.........................(наименование на участника)...........................................</w:t>
      </w:r>
    </w:p>
    <w:p w:rsidR="000A0DAD" w:rsidRPr="00F43438" w:rsidRDefault="000A0DAD" w:rsidP="000A0DAD">
      <w:pPr>
        <w:jc w:val="both"/>
        <w:rPr>
          <w:b/>
          <w:lang w:val="bg-BG"/>
        </w:rPr>
      </w:pPr>
      <w:r w:rsidRPr="00F43438">
        <w:rPr>
          <w:bCs/>
          <w:lang w:val="bg-BG"/>
        </w:rPr>
        <w:t>със седалище и адрес на управление: гр. …………, ул. ……………...., №…</w:t>
      </w:r>
    </w:p>
    <w:p w:rsidR="000A0DAD" w:rsidRPr="00F43438" w:rsidRDefault="000A0DAD" w:rsidP="000A0DAD">
      <w:pPr>
        <w:jc w:val="both"/>
        <w:rPr>
          <w:lang w:val="bg-BG"/>
        </w:rPr>
      </w:pPr>
      <w:r w:rsidRPr="00F43438">
        <w:rPr>
          <w:lang w:val="bg-BG"/>
        </w:rPr>
        <w:lastRenderedPageBreak/>
        <w:t>с</w:t>
      </w:r>
      <w:r w:rsidRPr="00F43438">
        <w:t xml:space="preserve"> </w:t>
      </w:r>
      <w:r w:rsidRPr="00F43438">
        <w:rPr>
          <w:lang w:val="bg-BG"/>
        </w:rPr>
        <w:t>адрес</w:t>
      </w:r>
      <w:r w:rsidRPr="00F43438">
        <w:t xml:space="preserve"> </w:t>
      </w:r>
      <w:r w:rsidRPr="00F43438">
        <w:rPr>
          <w:lang w:val="bg-BG"/>
        </w:rPr>
        <w:t>за</w:t>
      </w:r>
      <w:r w:rsidRPr="00F43438">
        <w:t xml:space="preserve"> </w:t>
      </w:r>
      <w:r w:rsidRPr="00F43438">
        <w:rPr>
          <w:lang w:val="bg-BG"/>
        </w:rPr>
        <w:t>кореспонденция</w:t>
      </w:r>
      <w:r w:rsidRPr="00F43438">
        <w:t xml:space="preserve"> </w:t>
      </w:r>
      <w:r w:rsidRPr="00F43438">
        <w:rPr>
          <w:lang w:val="bg-BG"/>
        </w:rPr>
        <w:t>при</w:t>
      </w:r>
      <w:r w:rsidRPr="00F43438">
        <w:t xml:space="preserve"> </w:t>
      </w:r>
      <w:r w:rsidRPr="00F43438">
        <w:rPr>
          <w:lang w:val="bg-BG"/>
        </w:rPr>
        <w:t>провеждане</w:t>
      </w:r>
      <w:r w:rsidRPr="00F43438">
        <w:t xml:space="preserve"> </w:t>
      </w:r>
      <w:r w:rsidRPr="00F43438">
        <w:rPr>
          <w:lang w:val="bg-BG"/>
        </w:rPr>
        <w:t>на</w:t>
      </w:r>
      <w:r w:rsidRPr="00F43438">
        <w:t xml:space="preserve"> </w:t>
      </w:r>
      <w:r w:rsidRPr="00F43438">
        <w:rPr>
          <w:lang w:val="bg-BG"/>
        </w:rPr>
        <w:t>процедурата</w:t>
      </w:r>
      <w:r w:rsidRPr="00F43438">
        <w:t>:</w:t>
      </w:r>
      <w:r w:rsidRPr="00F43438">
        <w:rPr>
          <w:b/>
        </w:rPr>
        <w:t xml:space="preserve"> </w:t>
      </w:r>
      <w:r w:rsidRPr="00F43438">
        <w:rPr>
          <w:lang w:val="bg-BG"/>
        </w:rPr>
        <w:t>гр.________________________, ул.__________</w:t>
      </w:r>
      <w:r w:rsidRPr="00F43438">
        <w:t>________</w:t>
      </w:r>
      <w:r w:rsidRPr="00F43438">
        <w:rPr>
          <w:lang w:val="bg-BG"/>
        </w:rPr>
        <w:t>_________№__</w:t>
      </w:r>
      <w:r w:rsidRPr="00F43438">
        <w:t>_</w:t>
      </w:r>
      <w:r w:rsidRPr="00F43438">
        <w:rPr>
          <w:lang w:val="bg-BG"/>
        </w:rPr>
        <w:t>__,</w:t>
      </w:r>
    </w:p>
    <w:p w:rsidR="000A0DAD" w:rsidRPr="00F43438" w:rsidRDefault="000A0DAD" w:rsidP="000A0DAD">
      <w:pPr>
        <w:jc w:val="both"/>
        <w:rPr>
          <w:lang w:val="bg-BG"/>
        </w:rPr>
      </w:pPr>
      <w:r w:rsidRPr="00F43438">
        <w:rPr>
          <w:lang w:val="bg-BG"/>
        </w:rPr>
        <w:t>тел.: ___________________, факс: ____________, е-</w:t>
      </w:r>
      <w:r w:rsidRPr="00F43438">
        <w:t>mail</w:t>
      </w:r>
      <w:r w:rsidRPr="00F43438">
        <w:rPr>
          <w:lang w:val="bg-BG"/>
        </w:rPr>
        <w:t xml:space="preserve"> адрес:_______</w:t>
      </w:r>
      <w:r w:rsidRPr="00F43438">
        <w:t>_</w:t>
      </w:r>
      <w:r w:rsidRPr="00F43438">
        <w:rPr>
          <w:lang w:val="bg-BG"/>
        </w:rPr>
        <w:t>_</w:t>
      </w:r>
      <w:r w:rsidRPr="00F43438">
        <w:t>_</w:t>
      </w:r>
      <w:r w:rsidRPr="00F43438">
        <w:rPr>
          <w:lang w:val="bg-BG"/>
        </w:rPr>
        <w:t>_,</w:t>
      </w:r>
    </w:p>
    <w:p w:rsidR="000A0DAD" w:rsidRPr="00F43438" w:rsidRDefault="000A0DAD" w:rsidP="000A0DAD">
      <w:pPr>
        <w:jc w:val="both"/>
        <w:rPr>
          <w:lang w:val="bg-BG"/>
        </w:rPr>
      </w:pPr>
      <w:r w:rsidRPr="00F43438">
        <w:rPr>
          <w:lang w:val="bg-BG"/>
        </w:rPr>
        <w:t xml:space="preserve">ЕИК : ___________________, Идент. № по ЗДДС:_____________________ </w:t>
      </w:r>
      <w:r w:rsidRPr="00F43438">
        <w:rPr>
          <w:u w:val="single"/>
        </w:rPr>
        <w:t>IBAN</w:t>
      </w:r>
      <w:r w:rsidRPr="00F43438">
        <w:rPr>
          <w:lang w:val="bg-BG"/>
        </w:rPr>
        <w:t>___________________________________________________________</w:t>
      </w:r>
    </w:p>
    <w:p w:rsidR="000A0DAD" w:rsidRPr="00F43438" w:rsidRDefault="000A0DAD" w:rsidP="000A0DAD">
      <w:pPr>
        <w:jc w:val="both"/>
        <w:rPr>
          <w:lang w:val="bg-BG"/>
        </w:rPr>
      </w:pPr>
      <w:r w:rsidRPr="00F43438">
        <w:t>BIC</w:t>
      </w:r>
      <w:r w:rsidRPr="00F43438">
        <w:rPr>
          <w:lang w:val="bg-BG"/>
        </w:rPr>
        <w:t>: _________________________________________________</w:t>
      </w:r>
      <w:r w:rsidRPr="00F43438">
        <w:t>_</w:t>
      </w:r>
      <w:r w:rsidRPr="00F43438">
        <w:rPr>
          <w:lang w:val="bg-BG"/>
        </w:rPr>
        <w:t>__________</w:t>
      </w:r>
    </w:p>
    <w:p w:rsidR="000A0DAD" w:rsidRPr="00F43438" w:rsidRDefault="000A0DAD" w:rsidP="000A0DAD">
      <w:pPr>
        <w:jc w:val="both"/>
        <w:rPr>
          <w:lang w:val="bg-BG"/>
        </w:rPr>
      </w:pPr>
      <w:r w:rsidRPr="00F43438">
        <w:rPr>
          <w:lang w:val="bg-BG"/>
        </w:rPr>
        <w:t>Банка _____________________________клон_________________________</w:t>
      </w:r>
      <w:r w:rsidRPr="00F43438">
        <w:t>_</w:t>
      </w:r>
    </w:p>
    <w:p w:rsidR="000A0DAD" w:rsidRPr="00F43438" w:rsidRDefault="000A0DAD" w:rsidP="000A0DAD">
      <w:pPr>
        <w:spacing w:line="360" w:lineRule="auto"/>
        <w:jc w:val="both"/>
        <w:rPr>
          <w:lang w:val="bg-BG"/>
        </w:rPr>
      </w:pPr>
      <w:r w:rsidRPr="00F43438">
        <w:rPr>
          <w:lang w:val="bg-BG"/>
        </w:rPr>
        <w:t xml:space="preserve">Представлявано от  </w:t>
      </w:r>
      <w:r w:rsidRPr="00F43438">
        <w:rPr>
          <w:b/>
          <w:color w:val="C0C0C0"/>
          <w:u w:val="dotted" w:color="000000"/>
        </w:rPr>
        <w:t>............(</w:t>
      </w:r>
      <w:r w:rsidRPr="00F43438">
        <w:rPr>
          <w:b/>
          <w:color w:val="C0C0C0"/>
          <w:u w:val="dotted" w:color="000000"/>
          <w:lang w:val="bg-BG"/>
        </w:rPr>
        <w:t>посочват се трите имена, ЕГН, адрес и длъжност на лицата, които представляват участника съгласно търговската му регистрация)…</w:t>
      </w:r>
    </w:p>
    <w:p w:rsidR="000A0DAD" w:rsidRPr="00F43438" w:rsidRDefault="000A0DAD" w:rsidP="000A0DAD">
      <w:pPr>
        <w:pStyle w:val="Heading1"/>
        <w:spacing w:line="360" w:lineRule="auto"/>
        <w:rPr>
          <w:color w:val="C0C0C0"/>
          <w:sz w:val="24"/>
          <w:u w:val="dotted" w:color="000000"/>
        </w:rPr>
      </w:pPr>
      <w:r w:rsidRPr="00F43438">
        <w:rPr>
          <w:b w:val="0"/>
          <w:sz w:val="24"/>
        </w:rPr>
        <w:t>Начин на представляване</w:t>
      </w:r>
      <w:r w:rsidRPr="00F43438">
        <w:rPr>
          <w:sz w:val="24"/>
        </w:rPr>
        <w:t xml:space="preserve">  </w:t>
      </w:r>
      <w:r w:rsidRPr="00F43438">
        <w:rPr>
          <w:color w:val="C0C0C0"/>
          <w:sz w:val="24"/>
          <w:u w:val="dotted" w:color="000000"/>
        </w:rPr>
        <w:t>............(посочва се – заедно, поотделно и др.)…………</w:t>
      </w:r>
    </w:p>
    <w:p w:rsidR="000A0DAD" w:rsidRPr="00F43438" w:rsidRDefault="000A0DAD" w:rsidP="000A0DAD">
      <w:pPr>
        <w:spacing w:line="360" w:lineRule="auto"/>
        <w:jc w:val="both"/>
        <w:rPr>
          <w:lang w:val="bg-BG"/>
        </w:rPr>
      </w:pPr>
      <w:r w:rsidRPr="00F43438">
        <w:rPr>
          <w:lang w:val="bg-BG"/>
        </w:rPr>
        <w:t xml:space="preserve">Чрез пълномощника  </w:t>
      </w:r>
      <w:r w:rsidRPr="00F43438">
        <w:rPr>
          <w:b/>
          <w:color w:val="C0C0C0"/>
          <w:u w:val="dotted" w:color="000000"/>
        </w:rPr>
        <w:t>............(</w:t>
      </w:r>
      <w:r w:rsidRPr="00F43438">
        <w:rPr>
          <w:b/>
          <w:color w:val="C0C0C0"/>
          <w:u w:val="dotted" w:color="000000"/>
          <w:lang w:val="bg-BG"/>
        </w:rPr>
        <w:t>в случай че се подава чрез пълномощник се посочват трите му имена, ЕГН и адрес, а пълномощното се прилага)……</w:t>
      </w:r>
    </w:p>
    <w:p w:rsidR="000A0DAD" w:rsidRPr="00F43438" w:rsidRDefault="000A0DAD" w:rsidP="000A0DAD">
      <w:pPr>
        <w:jc w:val="both"/>
        <w:rPr>
          <w:lang w:val="bg-BG"/>
        </w:rPr>
      </w:pPr>
    </w:p>
    <w:p w:rsidR="000A0DAD" w:rsidRPr="00F43438" w:rsidRDefault="000A0DAD" w:rsidP="000A0DAD">
      <w:pPr>
        <w:jc w:val="both"/>
        <w:rPr>
          <w:lang w:val="bg-BG"/>
        </w:rPr>
      </w:pPr>
    </w:p>
    <w:p w:rsidR="000A0DAD" w:rsidRPr="00F43438" w:rsidRDefault="000A0DAD" w:rsidP="000A0DAD">
      <w:pPr>
        <w:jc w:val="both"/>
        <w:rPr>
          <w:lang w:val="bg-BG"/>
        </w:rPr>
      </w:pPr>
    </w:p>
    <w:p w:rsidR="000A0DAD" w:rsidRPr="00F43438" w:rsidRDefault="000A0DAD" w:rsidP="000A0DAD">
      <w:pPr>
        <w:ind w:firstLine="540"/>
        <w:jc w:val="both"/>
        <w:rPr>
          <w:b/>
          <w:bCs/>
          <w:lang w:val="bg-BG"/>
        </w:rPr>
      </w:pPr>
      <w:r w:rsidRPr="00F43438">
        <w:rPr>
          <w:b/>
          <w:bCs/>
          <w:lang w:val="bg-BG"/>
        </w:rPr>
        <w:t>УВАЖАЕМИ ГОСПОДА,</w:t>
      </w:r>
    </w:p>
    <w:p w:rsidR="000A0DAD" w:rsidRPr="00F43438" w:rsidRDefault="000A0DAD" w:rsidP="000A0DAD">
      <w:pPr>
        <w:ind w:left="993" w:hanging="993"/>
        <w:jc w:val="both"/>
        <w:rPr>
          <w:b/>
          <w:color w:val="C0C0C0"/>
          <w:u w:val="dotted" w:color="000000"/>
          <w:lang w:val="bg-BG"/>
        </w:rPr>
      </w:pPr>
      <w:r w:rsidRPr="00F43438">
        <w:t xml:space="preserve">С настоящото Ви представяме нашето техническо предложение за изпълнение на поръчката от офертата ни  за участие в обявената от Вас обществена поръчка с предмет: </w:t>
      </w:r>
      <w:r w:rsidRPr="00F43438">
        <w:rPr>
          <w:b/>
          <w:bCs/>
        </w:rPr>
        <w:t xml:space="preserve">РЕМОНТ </w:t>
      </w:r>
      <w:r w:rsidRPr="00F43438">
        <w:rPr>
          <w:b/>
          <w:bCs/>
          <w:lang w:val="bg-BG"/>
        </w:rPr>
        <w:t xml:space="preserve">НА ТРИ БОЛНИЧНИ ОТДЕЛЕНИЯ </w:t>
      </w:r>
      <w:r w:rsidRPr="00F43438">
        <w:rPr>
          <w:b/>
          <w:bCs/>
        </w:rPr>
        <w:t xml:space="preserve"> ПРИ ДПБ </w:t>
      </w:r>
      <w:r w:rsidRPr="00F43438">
        <w:rPr>
          <w:b/>
          <w:bCs/>
          <w:lang w:val="bg-BG"/>
        </w:rPr>
        <w:t xml:space="preserve">„СВ.ИВАН РИЛСКИ” </w:t>
      </w:r>
      <w:r w:rsidRPr="00F43438">
        <w:rPr>
          <w:b/>
          <w:bCs/>
        </w:rPr>
        <w:t xml:space="preserve"> – </w:t>
      </w:r>
      <w:r w:rsidRPr="00F43438">
        <w:rPr>
          <w:b/>
          <w:bCs/>
          <w:lang w:val="bg-BG"/>
        </w:rPr>
        <w:t>НОВИ ИСКЪР</w:t>
      </w:r>
      <w:r w:rsidRPr="00F43438">
        <w:t>,</w:t>
      </w:r>
      <w:r w:rsidRPr="00F43438">
        <w:rPr>
          <w:b/>
          <w:bCs/>
        </w:rPr>
        <w:t xml:space="preserve"> </w:t>
      </w:r>
      <w:r w:rsidRPr="00F43438">
        <w:rPr>
          <w:bCs/>
        </w:rPr>
        <w:t>като заявяваме желанието си за нейното изпълнение в пълния й обем</w:t>
      </w:r>
      <w:r w:rsidRPr="00F43438">
        <w:rPr>
          <w:bCs/>
          <w:lang w:val="bg-BG"/>
        </w:rPr>
        <w:t>.</w:t>
      </w:r>
    </w:p>
    <w:p w:rsidR="000A0DAD" w:rsidRPr="00F43438" w:rsidRDefault="000A0DAD" w:rsidP="000A0DAD">
      <w:pPr>
        <w:pStyle w:val="Title"/>
        <w:jc w:val="both"/>
        <w:rPr>
          <w:b w:val="0"/>
        </w:rPr>
      </w:pPr>
      <w:r w:rsidRPr="00F43438">
        <w:rPr>
          <w:b w:val="0"/>
        </w:rPr>
        <w:t>1.Поръчката ще изпълним в съответствие с техническите спецификации и изискванията на възложителя по следния начин:………………………….............................................................................</w:t>
      </w:r>
    </w:p>
    <w:p w:rsidR="000A0DAD" w:rsidRPr="00F43438" w:rsidRDefault="000A0DAD" w:rsidP="000A0DAD">
      <w:pPr>
        <w:jc w:val="both"/>
        <w:rPr>
          <w:bCs/>
          <w:lang w:val="bg-BG"/>
        </w:rPr>
      </w:pPr>
      <w:r w:rsidRPr="00F43438">
        <w:rPr>
          <w:bCs/>
          <w:lang w:val="bg-BG"/>
        </w:rPr>
        <w:tab/>
        <w:t>(Участникът прави описание на видовете СМР, последователността и начина на тяхното изпълнение, организацията и подхода на изпълнение, технологията на изпълнение, необходимата строителната техника и оборудване, действия при инциденти със строителната техника и оборудване, организация на строителната площадка, план за използваните материали – тяхното производство и доставка, организация на човешките ресурси и персонала, дейността за предотвратяване, ограничаване и контрол на замърсяването на околната среда.</w:t>
      </w:r>
    </w:p>
    <w:p w:rsidR="000A0DAD" w:rsidRPr="00F43438" w:rsidRDefault="000A0DAD" w:rsidP="000A0DAD">
      <w:pPr>
        <w:ind w:firstLine="708"/>
        <w:jc w:val="both"/>
        <w:rPr>
          <w:bCs/>
          <w:lang w:val="bg-BG"/>
        </w:rPr>
      </w:pPr>
      <w:r w:rsidRPr="00F43438">
        <w:rPr>
          <w:bCs/>
          <w:lang w:val="bg-BG"/>
        </w:rPr>
        <w:t>Участникът описва разпределението на дейностите и отговорностите по време на изпълнение на СМР между предлаганите от него специалисти.</w:t>
      </w:r>
    </w:p>
    <w:p w:rsidR="000A0DAD" w:rsidRPr="00F43438" w:rsidRDefault="000A0DAD" w:rsidP="000A0DAD">
      <w:pPr>
        <w:ind w:firstLine="708"/>
        <w:jc w:val="both"/>
        <w:rPr>
          <w:bCs/>
          <w:lang w:val="bg-BG"/>
        </w:rPr>
      </w:pPr>
      <w:r w:rsidRPr="00F43438">
        <w:rPr>
          <w:bCs/>
          <w:lang w:val="bg-BG"/>
        </w:rPr>
        <w:t>Към техническото предложение той представя линеен график за изпълнение на отделните СМР и прилага диаграма(описание) на необходимата работна ръка за всяка отделна СМР).</w:t>
      </w:r>
    </w:p>
    <w:p w:rsidR="000A0DAD" w:rsidRPr="00DE40FB" w:rsidRDefault="000A0DAD" w:rsidP="000A0DAD">
      <w:pPr>
        <w:jc w:val="both"/>
        <w:rPr>
          <w:bCs/>
          <w:lang w:val="bg-BG"/>
        </w:rPr>
      </w:pPr>
      <w:r w:rsidRPr="00F43438">
        <w:rPr>
          <w:bCs/>
          <w:lang w:val="bg-BG"/>
        </w:rPr>
        <w:t xml:space="preserve">2.Поръчката ще изпълним в срок от……………………….(цифром и словом) </w:t>
      </w:r>
      <w:r w:rsidRPr="00DE40FB">
        <w:rPr>
          <w:bCs/>
          <w:lang w:val="bg-BG"/>
        </w:rPr>
        <w:t>календарни дни (но не по-дълъг от 180 календарни дни), броим от сключване на договора.</w:t>
      </w:r>
    </w:p>
    <w:p w:rsidR="000A0DAD" w:rsidRPr="00F43438" w:rsidRDefault="000A0DAD" w:rsidP="000A0DAD">
      <w:pPr>
        <w:ind w:firstLine="708"/>
        <w:jc w:val="both"/>
        <w:rPr>
          <w:bCs/>
          <w:lang w:val="bg-BG"/>
        </w:rPr>
      </w:pPr>
      <w:r w:rsidRPr="00F43438">
        <w:rPr>
          <w:bCs/>
          <w:lang w:val="bg-BG"/>
        </w:rPr>
        <w:t>3.Предлагаме следния гаранционен срок - ……………….......(посочва се цифром и словом гаранционен срок поотделно за всяка СМР или вид работа, но не по-кратък от определения срок в Наредба №2/31.07.2003г. за въвеждане в експлоатация на строежи в Р България и минимални гаранционни срокове за изпълнени строителни и монтажни работи, съоръжения и строителни обекти.)</w:t>
      </w:r>
    </w:p>
    <w:p w:rsidR="000A0DAD" w:rsidRPr="00F43438" w:rsidRDefault="000A0DAD" w:rsidP="000A0DAD">
      <w:pPr>
        <w:jc w:val="both"/>
        <w:rPr>
          <w:lang w:val="bg-BG"/>
        </w:rPr>
      </w:pPr>
      <w:r w:rsidRPr="00F43438">
        <w:rPr>
          <w:lang w:val="bg-BG"/>
        </w:rPr>
        <w:t xml:space="preserve">4. Декларирам, че няма да използваме/ ще използваме следните </w:t>
      </w:r>
    </w:p>
    <w:p w:rsidR="000A0DAD" w:rsidRPr="00F43438" w:rsidRDefault="000A0DAD" w:rsidP="000A0DAD">
      <w:pPr>
        <w:jc w:val="both"/>
        <w:rPr>
          <w:lang w:val="bg-BG"/>
        </w:rPr>
      </w:pPr>
      <w:r w:rsidRPr="00F43438">
        <w:rPr>
          <w:color w:val="808080"/>
          <w:u w:color="000000"/>
          <w:vertAlign w:val="superscript"/>
          <w:lang w:val="bg-BG"/>
        </w:rPr>
        <w:t xml:space="preserve">                                                                                  /</w:t>
      </w:r>
      <w:r w:rsidRPr="00F43438">
        <w:rPr>
          <w:b/>
          <w:color w:val="808080"/>
          <w:u w:color="000000"/>
          <w:vertAlign w:val="superscript"/>
          <w:lang w:val="bg-BG"/>
        </w:rPr>
        <w:t>излишното се зачертава</w:t>
      </w:r>
      <w:r w:rsidRPr="00F43438">
        <w:rPr>
          <w:color w:val="808080"/>
          <w:u w:color="000000"/>
          <w:vertAlign w:val="superscript"/>
          <w:lang w:val="bg-BG"/>
        </w:rPr>
        <w:t>/</w:t>
      </w:r>
    </w:p>
    <w:p w:rsidR="000A0DAD" w:rsidRPr="00F43438" w:rsidRDefault="000A0DAD" w:rsidP="000A0DAD">
      <w:pPr>
        <w:jc w:val="both"/>
        <w:rPr>
          <w:lang w:val="bg-BG"/>
        </w:rPr>
      </w:pPr>
      <w:r w:rsidRPr="00F43438">
        <w:rPr>
          <w:lang w:val="bg-BG"/>
        </w:rPr>
        <w:t xml:space="preserve">подизпълнители, чийто дял в изпълнението е както следва:   </w:t>
      </w:r>
    </w:p>
    <w:p w:rsidR="000A0DAD" w:rsidRPr="00F43438" w:rsidRDefault="000A0DAD" w:rsidP="000A0DAD">
      <w:pPr>
        <w:jc w:val="both"/>
        <w:rPr>
          <w:lang w:val="bg-BG"/>
        </w:rPr>
      </w:pPr>
      <w:r w:rsidRPr="00F43438">
        <w:rPr>
          <w:lang w:val="bg-BG"/>
        </w:rPr>
        <w:lastRenderedPageBreak/>
        <w:t xml:space="preserve">4.1. </w:t>
      </w:r>
      <w:r w:rsidRPr="00F43438">
        <w:rPr>
          <w:color w:val="C0C0C0"/>
          <w:u w:val="dotted" w:color="000000"/>
          <w:lang w:val="bg-BG"/>
        </w:rPr>
        <w:t xml:space="preserve">      </w:t>
      </w:r>
      <w:r w:rsidRPr="00F43438">
        <w:rPr>
          <w:b/>
          <w:color w:val="C0C0C0"/>
          <w:u w:val="dotted" w:color="000000"/>
        </w:rPr>
        <w:t>(</w:t>
      </w:r>
      <w:r w:rsidRPr="00F43438">
        <w:rPr>
          <w:b/>
          <w:color w:val="C0C0C0"/>
          <w:u w:val="dotted" w:color="000000"/>
          <w:lang w:val="bg-BG"/>
        </w:rPr>
        <w:t>наименование,</w:t>
      </w:r>
      <w:r w:rsidRPr="00F43438">
        <w:rPr>
          <w:b/>
          <w:color w:val="C0C0C0"/>
          <w:u w:val="dotted" w:color="000000"/>
        </w:rPr>
        <w:t xml:space="preserve"> </w:t>
      </w:r>
      <w:r w:rsidRPr="00F43438">
        <w:rPr>
          <w:b/>
          <w:color w:val="C0C0C0"/>
          <w:u w:val="dotted" w:color="000000"/>
          <w:lang w:val="bg-BG"/>
        </w:rPr>
        <w:t>ЕИК,</w:t>
      </w:r>
      <w:r w:rsidRPr="00F43438">
        <w:rPr>
          <w:b/>
          <w:color w:val="C0C0C0"/>
          <w:u w:val="dotted" w:color="000000"/>
        </w:rPr>
        <w:t xml:space="preserve"> </w:t>
      </w:r>
      <w:r w:rsidRPr="00F43438">
        <w:rPr>
          <w:b/>
          <w:color w:val="C0C0C0"/>
          <w:u w:val="dotted" w:color="000000"/>
          <w:lang w:val="bg-BG"/>
        </w:rPr>
        <w:t>седалище и адрес</w:t>
      </w:r>
      <w:r w:rsidRPr="00F43438">
        <w:rPr>
          <w:b/>
          <w:color w:val="C0C0C0"/>
          <w:u w:val="dotted" w:color="000000"/>
        </w:rPr>
        <w:t xml:space="preserve"> </w:t>
      </w:r>
      <w:r w:rsidRPr="00F43438">
        <w:rPr>
          <w:b/>
          <w:color w:val="C0C0C0"/>
          <w:u w:val="dotted" w:color="000000"/>
          <w:lang w:val="bg-BG"/>
        </w:rPr>
        <w:t>на управление</w:t>
      </w:r>
      <w:r w:rsidRPr="00F43438">
        <w:rPr>
          <w:b/>
          <w:color w:val="C0C0C0"/>
          <w:u w:val="dotted" w:color="000000"/>
        </w:rPr>
        <w:t>)</w:t>
      </w:r>
      <w:r w:rsidRPr="00F43438">
        <w:rPr>
          <w:color w:val="C0C0C0"/>
          <w:u w:val="dotted" w:color="000000"/>
          <w:lang w:val="bg-BG"/>
        </w:rPr>
        <w:t xml:space="preserve">    . </w:t>
      </w:r>
      <w:r w:rsidRPr="00F43438">
        <w:rPr>
          <w:u w:color="000000"/>
          <w:lang w:val="bg-BG"/>
        </w:rPr>
        <w:t>с дял, представляващ.................% от общата стойност на ОП и отнасящ се до следните видове работи от предмета на ОП - .................................... ................................................., в т.ч. от следните обособени позиции ......................................................................................</w:t>
      </w:r>
    </w:p>
    <w:p w:rsidR="000A0DAD" w:rsidRPr="00F43438" w:rsidRDefault="000A0DAD" w:rsidP="000A0DAD">
      <w:pPr>
        <w:jc w:val="both"/>
        <w:rPr>
          <w:lang w:val="bg-BG"/>
        </w:rPr>
      </w:pPr>
      <w:r w:rsidRPr="00F43438">
        <w:rPr>
          <w:lang w:val="bg-BG"/>
        </w:rPr>
        <w:t xml:space="preserve">4.2. </w:t>
      </w:r>
      <w:r w:rsidRPr="00F43438">
        <w:rPr>
          <w:color w:val="C0C0C0"/>
          <w:u w:val="dotted" w:color="000000"/>
          <w:lang w:val="bg-BG"/>
        </w:rPr>
        <w:t xml:space="preserve">      </w:t>
      </w:r>
      <w:r w:rsidRPr="00F43438">
        <w:rPr>
          <w:b/>
          <w:color w:val="C0C0C0"/>
          <w:u w:val="dotted" w:color="000000"/>
        </w:rPr>
        <w:t>(</w:t>
      </w:r>
      <w:r w:rsidRPr="00F43438">
        <w:rPr>
          <w:b/>
          <w:color w:val="C0C0C0"/>
          <w:u w:val="dotted" w:color="000000"/>
          <w:lang w:val="bg-BG"/>
        </w:rPr>
        <w:t>наименование,</w:t>
      </w:r>
      <w:r w:rsidRPr="00F43438">
        <w:rPr>
          <w:b/>
          <w:color w:val="C0C0C0"/>
          <w:u w:val="dotted" w:color="000000"/>
        </w:rPr>
        <w:t xml:space="preserve"> </w:t>
      </w:r>
      <w:r w:rsidRPr="00F43438">
        <w:rPr>
          <w:b/>
          <w:color w:val="C0C0C0"/>
          <w:u w:val="dotted" w:color="000000"/>
          <w:lang w:val="bg-BG"/>
        </w:rPr>
        <w:t>ЕИК,</w:t>
      </w:r>
      <w:r w:rsidRPr="00F43438">
        <w:rPr>
          <w:b/>
          <w:color w:val="C0C0C0"/>
          <w:u w:val="dotted" w:color="000000"/>
        </w:rPr>
        <w:t xml:space="preserve"> </w:t>
      </w:r>
      <w:r w:rsidRPr="00F43438">
        <w:rPr>
          <w:b/>
          <w:color w:val="C0C0C0"/>
          <w:u w:val="dotted" w:color="000000"/>
          <w:lang w:val="bg-BG"/>
        </w:rPr>
        <w:t>седалище и адрес</w:t>
      </w:r>
      <w:r w:rsidRPr="00F43438">
        <w:rPr>
          <w:b/>
          <w:color w:val="C0C0C0"/>
          <w:u w:val="dotted" w:color="000000"/>
        </w:rPr>
        <w:t xml:space="preserve"> </w:t>
      </w:r>
      <w:r w:rsidRPr="00F43438">
        <w:rPr>
          <w:b/>
          <w:color w:val="C0C0C0"/>
          <w:u w:val="dotted" w:color="000000"/>
          <w:lang w:val="bg-BG"/>
        </w:rPr>
        <w:t>на управление</w:t>
      </w:r>
      <w:r w:rsidRPr="00F43438">
        <w:rPr>
          <w:b/>
          <w:color w:val="C0C0C0"/>
          <w:u w:val="dotted" w:color="000000"/>
        </w:rPr>
        <w:t>)</w:t>
      </w:r>
      <w:r w:rsidRPr="00F43438">
        <w:rPr>
          <w:color w:val="C0C0C0"/>
          <w:u w:val="dotted" w:color="000000"/>
          <w:lang w:val="bg-BG"/>
        </w:rPr>
        <w:t xml:space="preserve">    . </w:t>
      </w:r>
      <w:r w:rsidRPr="00F43438">
        <w:rPr>
          <w:u w:color="000000"/>
          <w:lang w:val="bg-BG"/>
        </w:rPr>
        <w:t>с дял, представляващ.................% от общата стойност на ОП и отнасящ се до следните видове работи от предмета на ОП - .................................... ................................................., в т.ч. от следните обособени позиции ......................................................................................</w:t>
      </w:r>
    </w:p>
    <w:p w:rsidR="000A0DAD" w:rsidRPr="00F43438" w:rsidRDefault="000A0DAD" w:rsidP="000A0DAD">
      <w:pPr>
        <w:jc w:val="both"/>
        <w:rPr>
          <w:u w:color="000000"/>
          <w:lang w:val="bg-BG"/>
        </w:rPr>
      </w:pPr>
      <w:r w:rsidRPr="00F43438">
        <w:rPr>
          <w:lang w:val="bg-BG"/>
        </w:rPr>
        <w:t xml:space="preserve">4.3. </w:t>
      </w:r>
      <w:r w:rsidRPr="00F43438">
        <w:rPr>
          <w:color w:val="C0C0C0"/>
          <w:u w:val="dotted" w:color="000000"/>
          <w:lang w:val="bg-BG"/>
        </w:rPr>
        <w:t xml:space="preserve">      </w:t>
      </w:r>
      <w:r w:rsidRPr="00F43438">
        <w:rPr>
          <w:b/>
          <w:color w:val="C0C0C0"/>
          <w:u w:val="dotted" w:color="000000"/>
        </w:rPr>
        <w:t>(</w:t>
      </w:r>
      <w:r w:rsidRPr="00F43438">
        <w:rPr>
          <w:b/>
          <w:color w:val="C0C0C0"/>
          <w:u w:val="dotted" w:color="000000"/>
          <w:lang w:val="bg-BG"/>
        </w:rPr>
        <w:t>наименование,</w:t>
      </w:r>
      <w:r w:rsidRPr="00F43438">
        <w:rPr>
          <w:b/>
          <w:color w:val="C0C0C0"/>
          <w:u w:val="dotted" w:color="000000"/>
        </w:rPr>
        <w:t xml:space="preserve"> </w:t>
      </w:r>
      <w:r w:rsidRPr="00F43438">
        <w:rPr>
          <w:b/>
          <w:color w:val="C0C0C0"/>
          <w:u w:val="dotted" w:color="000000"/>
          <w:lang w:val="bg-BG"/>
        </w:rPr>
        <w:t>ЕИК,</w:t>
      </w:r>
      <w:r w:rsidRPr="00F43438">
        <w:rPr>
          <w:b/>
          <w:color w:val="C0C0C0"/>
          <w:u w:val="dotted" w:color="000000"/>
        </w:rPr>
        <w:t xml:space="preserve"> </w:t>
      </w:r>
      <w:r w:rsidRPr="00F43438">
        <w:rPr>
          <w:b/>
          <w:color w:val="C0C0C0"/>
          <w:u w:val="dotted" w:color="000000"/>
          <w:lang w:val="bg-BG"/>
        </w:rPr>
        <w:t>седалище и адрес</w:t>
      </w:r>
      <w:r w:rsidRPr="00F43438">
        <w:rPr>
          <w:b/>
          <w:color w:val="C0C0C0"/>
          <w:u w:val="dotted" w:color="000000"/>
        </w:rPr>
        <w:t xml:space="preserve"> </w:t>
      </w:r>
      <w:r w:rsidRPr="00F43438">
        <w:rPr>
          <w:b/>
          <w:color w:val="C0C0C0"/>
          <w:u w:val="dotted" w:color="000000"/>
          <w:lang w:val="bg-BG"/>
        </w:rPr>
        <w:t>на управление</w:t>
      </w:r>
      <w:r w:rsidRPr="00F43438">
        <w:rPr>
          <w:b/>
          <w:color w:val="C0C0C0"/>
          <w:u w:val="dotted" w:color="000000"/>
        </w:rPr>
        <w:t>)</w:t>
      </w:r>
      <w:r w:rsidRPr="00F43438">
        <w:rPr>
          <w:color w:val="C0C0C0"/>
          <w:u w:val="dotted" w:color="000000"/>
          <w:lang w:val="bg-BG"/>
        </w:rPr>
        <w:t xml:space="preserve">    . </w:t>
      </w:r>
      <w:r w:rsidRPr="00F43438">
        <w:rPr>
          <w:u w:color="000000"/>
          <w:lang w:val="bg-BG"/>
        </w:rPr>
        <w:t>с дял, представляващ.................% от общата стойност на ОП и отнасящ се до следните видове работи от предмета на ОП - .................................... ................................................., в т.ч. от следните обособени позиции ......................................................................................</w:t>
      </w:r>
    </w:p>
    <w:p w:rsidR="000A0DAD" w:rsidRPr="00F43438" w:rsidRDefault="000A0DAD" w:rsidP="000A0DAD">
      <w:pPr>
        <w:ind w:firstLine="567"/>
        <w:jc w:val="both"/>
        <w:rPr>
          <w:b/>
          <w:lang w:val="bg-BG"/>
        </w:rPr>
      </w:pPr>
      <w:r w:rsidRPr="00F43438">
        <w:rPr>
          <w:lang w:val="bg-BG"/>
        </w:rPr>
        <w:t xml:space="preserve">На основание чл.66 ал.1 от ЗОП представяме доказателство за поетите от подизпълнителите задължения. </w:t>
      </w:r>
      <w:r w:rsidRPr="00F43438">
        <w:rPr>
          <w:b/>
          <w:bCs/>
          <w:color w:val="C0C0C0"/>
          <w:u w:val="dotted" w:color="000000"/>
        </w:rPr>
        <w:t>(</w:t>
      </w:r>
      <w:r w:rsidRPr="00F43438">
        <w:rPr>
          <w:b/>
          <w:bCs/>
          <w:color w:val="C0C0C0"/>
          <w:u w:val="dotted" w:color="000000"/>
          <w:lang w:val="bg-BG"/>
        </w:rPr>
        <w:t>посочва се в част „приложения“ от този документ</w:t>
      </w:r>
      <w:r w:rsidRPr="00F43438">
        <w:rPr>
          <w:b/>
          <w:color w:val="C0C0C0"/>
          <w:u w:val="dotted" w:color="000000"/>
        </w:rPr>
        <w:t>)</w:t>
      </w:r>
    </w:p>
    <w:p w:rsidR="000A0DAD" w:rsidRPr="00F43438" w:rsidRDefault="000A0DAD" w:rsidP="000A0DAD">
      <w:pPr>
        <w:jc w:val="both"/>
        <w:rPr>
          <w:u w:color="000000"/>
          <w:lang w:val="bg-BG"/>
        </w:rPr>
      </w:pPr>
    </w:p>
    <w:p w:rsidR="000A0DAD" w:rsidRPr="00F43438" w:rsidRDefault="000A0DAD" w:rsidP="000A0DAD">
      <w:pPr>
        <w:suppressAutoHyphens/>
        <w:ind w:firstLine="709"/>
        <w:jc w:val="both"/>
        <w:rPr>
          <w:iCs/>
          <w:lang w:eastAsia="ar-SA"/>
        </w:rPr>
      </w:pPr>
      <w:r w:rsidRPr="00F43438">
        <w:rPr>
          <w:lang w:val="bg-BG"/>
        </w:rPr>
        <w:t>5.</w:t>
      </w:r>
      <w:r w:rsidRPr="00F43438">
        <w:rPr>
          <w:iCs/>
          <w:lang w:eastAsia="ar-SA"/>
        </w:rPr>
        <w:t xml:space="preserve"> Срокът на валидност на предоставената оферта е в размер  на  </w:t>
      </w:r>
      <w:r w:rsidRPr="00F43438">
        <w:rPr>
          <w:iCs/>
          <w:color w:val="FF0000"/>
          <w:lang w:val="bg-BG" w:eastAsia="ar-SA"/>
        </w:rPr>
        <w:t>90/деветдесет/</w:t>
      </w:r>
      <w:r w:rsidRPr="00F43438">
        <w:rPr>
          <w:iCs/>
          <w:lang w:eastAsia="ar-SA"/>
        </w:rPr>
        <w:t xml:space="preserve"> календарни дни.</w:t>
      </w:r>
    </w:p>
    <w:p w:rsidR="000A0DAD" w:rsidRPr="00F43438" w:rsidRDefault="000A0DAD" w:rsidP="000A0DAD">
      <w:pPr>
        <w:suppressAutoHyphens/>
        <w:ind w:firstLine="709"/>
        <w:jc w:val="both"/>
        <w:rPr>
          <w:lang w:eastAsia="ar-SA"/>
        </w:rPr>
      </w:pPr>
    </w:p>
    <w:p w:rsidR="000A0DAD" w:rsidRPr="00F43438" w:rsidRDefault="000A0DAD" w:rsidP="000A0DAD">
      <w:pPr>
        <w:jc w:val="both"/>
        <w:rPr>
          <w:lang w:val="bg-BG"/>
        </w:rPr>
      </w:pPr>
      <w:r w:rsidRPr="00F43438">
        <w:rPr>
          <w:lang w:val="bg-BG"/>
        </w:rPr>
        <w:t>6. Декларирам, че:</w:t>
      </w:r>
    </w:p>
    <w:p w:rsidR="000A0DAD" w:rsidRPr="00F43438" w:rsidRDefault="000A0DAD" w:rsidP="000A0DAD">
      <w:pPr>
        <w:jc w:val="both"/>
        <w:rPr>
          <w:u w:color="000000"/>
          <w:lang w:val="bg-BG"/>
        </w:rPr>
      </w:pPr>
    </w:p>
    <w:p w:rsidR="000A0DAD" w:rsidRPr="00F43438" w:rsidRDefault="000A0DAD" w:rsidP="000A0DAD">
      <w:pPr>
        <w:tabs>
          <w:tab w:val="left" w:pos="567"/>
        </w:tabs>
        <w:jc w:val="both"/>
        <w:rPr>
          <w:u w:color="000000"/>
          <w:lang w:val="bg-BG"/>
        </w:rPr>
      </w:pPr>
      <w:r w:rsidRPr="00F43438">
        <w:rPr>
          <w:u w:color="000000"/>
          <w:lang w:val="bg-BG"/>
        </w:rPr>
        <w:t>6.1.</w:t>
      </w:r>
      <w:r w:rsidRPr="00F43438">
        <w:rPr>
          <w:u w:color="000000"/>
          <w:lang w:val="bg-BG"/>
        </w:rPr>
        <w:tab/>
        <w:t>Запознати сме със съдържанието на проекта за договор, който е част от съдържанието на документацията в посочената ОП.</w:t>
      </w:r>
    </w:p>
    <w:p w:rsidR="000A0DAD" w:rsidRPr="00F43438" w:rsidRDefault="000A0DAD" w:rsidP="000A0DAD">
      <w:pPr>
        <w:jc w:val="both"/>
        <w:rPr>
          <w:u w:color="000000"/>
          <w:lang w:val="bg-BG"/>
        </w:rPr>
      </w:pPr>
      <w:r w:rsidRPr="00F43438">
        <w:rPr>
          <w:u w:color="000000"/>
          <w:lang w:val="bg-BG"/>
        </w:rPr>
        <w:t>6.2. Приемаме без възражение условията /клаузите/ на този проект за договор.</w:t>
      </w:r>
    </w:p>
    <w:p w:rsidR="000A0DAD" w:rsidRPr="00F43438" w:rsidRDefault="000A0DAD" w:rsidP="000A0DAD">
      <w:pPr>
        <w:jc w:val="both"/>
      </w:pPr>
      <w:r w:rsidRPr="00F43438">
        <w:t>7. При изготвяне на офертата са спазени задълженията свързани с данъци и осигуровки, закрила на заетостта и условията на труд.</w:t>
      </w:r>
    </w:p>
    <w:p w:rsidR="000A0DAD" w:rsidRPr="00F43438" w:rsidRDefault="000A0DAD" w:rsidP="000A0DAD">
      <w:pPr>
        <w:jc w:val="both"/>
        <w:rPr>
          <w:u w:color="000000"/>
        </w:rPr>
      </w:pPr>
    </w:p>
    <w:p w:rsidR="000A0DAD" w:rsidRPr="00F43438" w:rsidRDefault="000A0DAD" w:rsidP="000A0DAD">
      <w:pPr>
        <w:autoSpaceDE w:val="0"/>
        <w:autoSpaceDN w:val="0"/>
        <w:adjustRightInd w:val="0"/>
        <w:jc w:val="both"/>
        <w:rPr>
          <w:bCs/>
        </w:rPr>
      </w:pPr>
      <w:r w:rsidRPr="00F43438">
        <w:rPr>
          <w:bCs/>
        </w:rPr>
        <w:t>8. Потвърждаваме, че офертата е подписана от законен представител на участника</w:t>
      </w:r>
    </w:p>
    <w:p w:rsidR="000A0DAD" w:rsidRPr="00F43438" w:rsidRDefault="000A0DAD" w:rsidP="000A0DAD">
      <w:pPr>
        <w:autoSpaceDE w:val="0"/>
        <w:autoSpaceDN w:val="0"/>
        <w:adjustRightInd w:val="0"/>
        <w:ind w:firstLine="720"/>
        <w:jc w:val="both"/>
        <w:rPr>
          <w:bCs/>
          <w:i/>
          <w:u w:val="single"/>
        </w:rPr>
      </w:pPr>
      <w:r w:rsidRPr="00F43438">
        <w:rPr>
          <w:bCs/>
          <w:i/>
          <w:u w:val="single"/>
        </w:rPr>
        <w:t>Или</w:t>
      </w:r>
    </w:p>
    <w:p w:rsidR="000A0DAD" w:rsidRPr="00F43438" w:rsidRDefault="000A0DAD" w:rsidP="000A0DAD">
      <w:pPr>
        <w:autoSpaceDE w:val="0"/>
        <w:autoSpaceDN w:val="0"/>
        <w:adjustRightInd w:val="0"/>
        <w:ind w:firstLine="720"/>
        <w:jc w:val="both"/>
        <w:rPr>
          <w:bCs/>
        </w:rPr>
      </w:pPr>
      <w:r w:rsidRPr="00F43438">
        <w:rPr>
          <w:bCs/>
        </w:rPr>
        <w:t xml:space="preserve">Представяме Документ за упълномощаване, когато лицето, което подава офертата, не е законният представител на участника. </w:t>
      </w:r>
    </w:p>
    <w:p w:rsidR="000A0DAD" w:rsidRPr="00F43438" w:rsidRDefault="000A0DAD" w:rsidP="000A0DAD">
      <w:pPr>
        <w:autoSpaceDE w:val="0"/>
        <w:autoSpaceDN w:val="0"/>
        <w:adjustRightInd w:val="0"/>
        <w:jc w:val="both"/>
        <w:rPr>
          <w:bCs/>
          <w:i/>
          <w:u w:val="single"/>
        </w:rPr>
      </w:pPr>
      <w:r w:rsidRPr="00F43438">
        <w:rPr>
          <w:bCs/>
          <w:i/>
          <w:u w:val="single"/>
        </w:rPr>
        <w:t>(невярното се зачертава; при представяне на документ за упълномощаване, същият се описва в този раздел и се прилага към Техническото предложение)</w:t>
      </w:r>
    </w:p>
    <w:p w:rsidR="000A0DAD" w:rsidRPr="00F43438" w:rsidRDefault="000A0DAD" w:rsidP="000A0DAD">
      <w:pPr>
        <w:jc w:val="both"/>
      </w:pPr>
      <w:r w:rsidRPr="00F43438">
        <w:t>Задължаваме се да представим необходимите данни и документи във връзка с данъчна регистрация, регистрация по Булстат или еквивалентни документи (когато това е приложимо), както и данни за разплащателна сметка, по която да се извършват плащания – в случай, че бъдем избрани за Изпълнител на настоящата обществена поръчка.</w:t>
      </w:r>
    </w:p>
    <w:p w:rsidR="000A0DAD" w:rsidRPr="00F43438" w:rsidRDefault="000A0DAD" w:rsidP="000A0DAD">
      <w:pPr>
        <w:autoSpaceDE w:val="0"/>
        <w:autoSpaceDN w:val="0"/>
        <w:adjustRightInd w:val="0"/>
        <w:ind w:firstLine="709"/>
        <w:jc w:val="both"/>
        <w:rPr>
          <w:bCs/>
        </w:rPr>
      </w:pPr>
    </w:p>
    <w:p w:rsidR="000A0DAD" w:rsidRPr="00F43438" w:rsidRDefault="000A0DAD" w:rsidP="000A0DAD">
      <w:pPr>
        <w:ind w:firstLine="567"/>
        <w:jc w:val="both"/>
        <w:rPr>
          <w:u w:color="000000"/>
          <w:lang w:val="bg-BG"/>
        </w:rPr>
      </w:pPr>
      <w:r w:rsidRPr="00F43438">
        <w:rPr>
          <w:b/>
          <w:u w:color="000000"/>
          <w:lang w:val="bg-BG"/>
        </w:rPr>
        <w:t>Приложения</w:t>
      </w:r>
      <w:r w:rsidRPr="00F43438">
        <w:rPr>
          <w:u w:color="000000"/>
          <w:lang w:val="bg-BG"/>
        </w:rPr>
        <w:t xml:space="preserve"> – като неразделна част от техническото предложение прилагаме следните документи: </w:t>
      </w:r>
    </w:p>
    <w:p w:rsidR="000A0DAD" w:rsidRPr="00F43438" w:rsidRDefault="000A0DAD" w:rsidP="000A0DAD">
      <w:pPr>
        <w:ind w:firstLine="426"/>
        <w:jc w:val="both"/>
        <w:rPr>
          <w:u w:color="000000"/>
          <w:lang w:val="bg-BG"/>
        </w:rPr>
      </w:pPr>
      <w:r w:rsidRPr="00F43438">
        <w:rPr>
          <w:u w:color="000000"/>
          <w:lang w:val="bg-BG"/>
        </w:rPr>
        <w:t>1. Пълномощно за подаване на техническото предложение (ако е приложимо)</w:t>
      </w:r>
    </w:p>
    <w:p w:rsidR="000A0DAD" w:rsidRPr="00F43438" w:rsidRDefault="000A0DAD" w:rsidP="000A0DAD">
      <w:pPr>
        <w:ind w:firstLine="426"/>
        <w:jc w:val="both"/>
        <w:rPr>
          <w:u w:color="000000"/>
          <w:lang w:val="bg-BG"/>
        </w:rPr>
      </w:pPr>
      <w:r w:rsidRPr="00F43438">
        <w:rPr>
          <w:u w:color="000000"/>
          <w:lang w:val="bg-BG"/>
        </w:rPr>
        <w:t>2. Доказателство за поетите задължения от подизпълнителите (ако е приложимо)</w:t>
      </w:r>
    </w:p>
    <w:p w:rsidR="000A0DAD" w:rsidRPr="00F43438" w:rsidRDefault="000A0DAD" w:rsidP="000A0DAD">
      <w:pPr>
        <w:ind w:firstLine="426"/>
        <w:jc w:val="both"/>
        <w:rPr>
          <w:u w:color="000000"/>
          <w:lang w:val="bg-BG"/>
        </w:rPr>
      </w:pPr>
      <w:r w:rsidRPr="00F43438">
        <w:rPr>
          <w:u w:color="000000"/>
          <w:lang w:val="bg-BG"/>
        </w:rPr>
        <w:t>3.Линеен график за изпълнение на отделните СМР с диаграма</w:t>
      </w:r>
    </w:p>
    <w:p w:rsidR="000A0DAD" w:rsidRPr="00F43438" w:rsidRDefault="000A0DAD" w:rsidP="000A0DAD">
      <w:pPr>
        <w:ind w:firstLine="426"/>
        <w:jc w:val="both"/>
        <w:rPr>
          <w:u w:color="000000"/>
          <w:lang w:val="bg-BG"/>
        </w:rPr>
      </w:pPr>
      <w:r w:rsidRPr="00F43438">
        <w:rPr>
          <w:u w:color="000000"/>
          <w:lang w:val="bg-BG"/>
        </w:rPr>
        <w:t>(пояснение) на необходимата работна ръка за всяка отделна СМР.</w:t>
      </w:r>
    </w:p>
    <w:p w:rsidR="000A0DAD" w:rsidRPr="00F43438" w:rsidRDefault="000A0DAD" w:rsidP="000A0DAD">
      <w:pPr>
        <w:ind w:firstLine="426"/>
        <w:jc w:val="both"/>
        <w:rPr>
          <w:u w:color="000000"/>
          <w:lang w:val="bg-BG"/>
        </w:rPr>
      </w:pPr>
      <w:r w:rsidRPr="00F43438">
        <w:rPr>
          <w:u w:color="000000"/>
          <w:lang w:val="bg-BG"/>
        </w:rPr>
        <w:t>4………………………………………………………………………….</w:t>
      </w:r>
    </w:p>
    <w:p w:rsidR="000A0DAD" w:rsidRPr="00F43438" w:rsidRDefault="000A0DAD" w:rsidP="000A0DAD">
      <w:pPr>
        <w:ind w:firstLine="426"/>
        <w:jc w:val="both"/>
        <w:rPr>
          <w:u w:color="000000"/>
          <w:lang w:val="bg-BG"/>
        </w:rPr>
      </w:pPr>
      <w:r w:rsidRPr="00F43438">
        <w:rPr>
          <w:u w:color="000000"/>
          <w:lang w:val="bg-BG"/>
        </w:rPr>
        <w:t>5…………………………………………………………………………..</w:t>
      </w:r>
    </w:p>
    <w:p w:rsidR="000A0DAD" w:rsidRPr="00F43438" w:rsidRDefault="000A0DAD" w:rsidP="000A0DAD">
      <w:pPr>
        <w:ind w:firstLine="426"/>
        <w:jc w:val="both"/>
        <w:rPr>
          <w:u w:color="000000"/>
          <w:lang w:val="bg-BG"/>
        </w:rPr>
      </w:pPr>
    </w:p>
    <w:p w:rsidR="000A0DAD" w:rsidRPr="00F43438" w:rsidRDefault="000A0DAD" w:rsidP="000A0DAD">
      <w:pPr>
        <w:ind w:firstLine="426"/>
        <w:jc w:val="both"/>
        <w:rPr>
          <w:b/>
          <w:u w:color="000000"/>
          <w:lang w:val="bg-BG"/>
        </w:rPr>
      </w:pPr>
      <w:r w:rsidRPr="00F43438">
        <w:rPr>
          <w:b/>
          <w:u w:color="000000"/>
          <w:lang w:val="bg-BG"/>
        </w:rPr>
        <w:t>Известно ми е, че за неверни данни нося наказателна отговорност по чл.313 от  Наказателния кодекс.</w:t>
      </w:r>
    </w:p>
    <w:p w:rsidR="000A0DAD" w:rsidRPr="00F43438" w:rsidRDefault="000A0DAD" w:rsidP="000A0DAD">
      <w:pPr>
        <w:ind w:firstLine="426"/>
        <w:jc w:val="both"/>
        <w:rPr>
          <w:b/>
          <w:u w:color="000000"/>
          <w:lang w:val="bg-BG"/>
        </w:rPr>
      </w:pPr>
    </w:p>
    <w:p w:rsidR="000A0DAD" w:rsidRPr="00F43438" w:rsidRDefault="000A0DAD" w:rsidP="000A0DAD">
      <w:pPr>
        <w:ind w:firstLine="426"/>
        <w:jc w:val="both"/>
        <w:rPr>
          <w:b/>
          <w:u w:color="000000"/>
          <w:lang w:val="bg-BG"/>
        </w:rPr>
      </w:pPr>
    </w:p>
    <w:p w:rsidR="000A0DAD" w:rsidRPr="00F43438" w:rsidRDefault="000A0DAD" w:rsidP="000A0DAD">
      <w:pPr>
        <w:ind w:firstLine="426"/>
        <w:jc w:val="both"/>
        <w:rPr>
          <w:b/>
          <w:u w:color="000000"/>
          <w:lang w:val="bg-BG"/>
        </w:rPr>
      </w:pPr>
    </w:p>
    <w:p w:rsidR="000A0DAD" w:rsidRPr="00F43438" w:rsidRDefault="000A0DAD" w:rsidP="000A0DAD">
      <w:pPr>
        <w:ind w:firstLine="426"/>
        <w:jc w:val="both"/>
        <w:rPr>
          <w:b/>
          <w:u w:color="000000"/>
          <w:lang w:val="bg-BG"/>
        </w:rPr>
      </w:pPr>
    </w:p>
    <w:p w:rsidR="000A0DAD" w:rsidRPr="00F43438" w:rsidRDefault="000A0DAD" w:rsidP="000A0DAD">
      <w:pPr>
        <w:ind w:firstLine="426"/>
        <w:jc w:val="both"/>
        <w:rPr>
          <w:b/>
          <w:u w:color="000000"/>
          <w:lang w:val="bg-BG"/>
        </w:rPr>
      </w:pPr>
    </w:p>
    <w:p w:rsidR="000A0DAD" w:rsidRPr="00F43438" w:rsidRDefault="000A0DAD" w:rsidP="000A0DAD">
      <w:pPr>
        <w:ind w:firstLine="426"/>
        <w:jc w:val="both"/>
        <w:rPr>
          <w:b/>
          <w:u w:color="000000"/>
          <w:lang w:val="bg-BG"/>
        </w:rPr>
      </w:pPr>
    </w:p>
    <w:p w:rsidR="000A0DAD" w:rsidRPr="00F43438" w:rsidRDefault="000A0DAD" w:rsidP="000A0DAD">
      <w:pPr>
        <w:ind w:firstLine="426"/>
        <w:jc w:val="both"/>
        <w:rPr>
          <w:b/>
          <w:u w:color="000000"/>
          <w:lang w:val="bg-BG"/>
        </w:rPr>
      </w:pPr>
    </w:p>
    <w:p w:rsidR="000A0DAD" w:rsidRPr="00F43438" w:rsidRDefault="000A0DAD" w:rsidP="000A0DAD">
      <w:pPr>
        <w:ind w:left="360" w:firstLine="1620"/>
        <w:jc w:val="both"/>
        <w:rPr>
          <w:u w:color="000000"/>
          <w:lang w:val="bg-BG"/>
        </w:rPr>
      </w:pPr>
    </w:p>
    <w:p w:rsidR="000A0DAD" w:rsidRPr="00F43438" w:rsidRDefault="000A0DAD" w:rsidP="000A0DAD">
      <w:pPr>
        <w:jc w:val="both"/>
        <w:rPr>
          <w:lang w:val="bg-BG"/>
        </w:rPr>
      </w:pPr>
      <w:r w:rsidRPr="00F43438">
        <w:rPr>
          <w:u w:color="000000"/>
          <w:lang w:val="bg-BG"/>
        </w:rPr>
        <w:t>дата</w:t>
      </w:r>
      <w:r w:rsidRPr="00F43438">
        <w:rPr>
          <w:color w:val="C0C0C0"/>
          <w:u w:val="dotted" w:color="000000"/>
          <w:lang w:val="bg-BG"/>
        </w:rPr>
        <w:t xml:space="preserve"> ……</w:t>
      </w:r>
      <w:r w:rsidRPr="00F43438">
        <w:rPr>
          <w:u w:val="dotted" w:color="000000"/>
          <w:lang w:val="bg-BG"/>
        </w:rPr>
        <w:t xml:space="preserve">/ </w:t>
      </w:r>
      <w:r w:rsidRPr="00F43438">
        <w:rPr>
          <w:color w:val="C0C0C0"/>
          <w:u w:val="dotted" w:color="000000"/>
          <w:lang w:val="bg-BG"/>
        </w:rPr>
        <w:t xml:space="preserve"> …… </w:t>
      </w:r>
      <w:r w:rsidRPr="00F43438">
        <w:rPr>
          <w:u w:val="dotted" w:color="000000"/>
          <w:lang w:val="bg-BG"/>
        </w:rPr>
        <w:t xml:space="preserve">/ </w:t>
      </w:r>
      <w:r w:rsidRPr="00F43438">
        <w:rPr>
          <w:color w:val="C0C0C0"/>
          <w:u w:val="dotted" w:color="000000"/>
          <w:lang w:val="bg-BG"/>
        </w:rPr>
        <w:t xml:space="preserve"> …….</w:t>
      </w:r>
      <w:r w:rsidRPr="00F43438">
        <w:rPr>
          <w:u w:val="dotted" w:color="000000"/>
          <w:lang w:val="bg-BG"/>
        </w:rPr>
        <w:t xml:space="preserve">г </w:t>
      </w:r>
      <w:r w:rsidRPr="00F43438">
        <w:rPr>
          <w:u w:color="000000"/>
          <w:lang w:val="bg-BG"/>
        </w:rPr>
        <w:t xml:space="preserve">                                       </w:t>
      </w:r>
      <w:r w:rsidRPr="00F43438">
        <w:rPr>
          <w:lang w:val="bg-BG"/>
        </w:rPr>
        <w:t>ПОДПИС и ПЕЧАТ:______________</w:t>
      </w:r>
    </w:p>
    <w:p w:rsidR="000A0DAD" w:rsidRPr="00F43438" w:rsidRDefault="000A0DAD" w:rsidP="000A0DAD">
      <w:pPr>
        <w:ind w:left="4950" w:hanging="4950"/>
        <w:jc w:val="both"/>
        <w:rPr>
          <w:color w:val="C0C0C0"/>
          <w:u w:val="single" w:color="000000"/>
          <w:lang w:val="bg-BG"/>
        </w:rPr>
      </w:pPr>
      <w:r w:rsidRPr="00F43438">
        <w:rPr>
          <w:lang w:val="bg-BG"/>
        </w:rPr>
        <w:t xml:space="preserve">гр.  …………………….                               </w:t>
      </w:r>
      <w:r w:rsidRPr="00F43438">
        <w:rPr>
          <w:lang w:val="bg-BG"/>
        </w:rPr>
        <w:tab/>
      </w:r>
      <w:r w:rsidRPr="00F43438">
        <w:rPr>
          <w:lang w:val="bg-BG"/>
        </w:rPr>
        <w:tab/>
      </w:r>
      <w:r w:rsidRPr="00F43438">
        <w:rPr>
          <w:color w:val="C0C0C0"/>
          <w:u w:val="single" w:color="000000"/>
          <w:lang w:val="bg-BG"/>
        </w:rPr>
        <w:t>__________(име и фамилия,длъжност на представляващия участника)_______</w:t>
      </w:r>
    </w:p>
    <w:p w:rsidR="000A0DAD" w:rsidRPr="00F43438" w:rsidRDefault="000A0DAD" w:rsidP="000A0DAD">
      <w:pPr>
        <w:ind w:left="360"/>
        <w:jc w:val="both"/>
        <w:rPr>
          <w:u w:color="000000"/>
          <w:lang w:val="bg-BG"/>
        </w:rPr>
      </w:pPr>
    </w:p>
    <w:p w:rsidR="000A0DAD" w:rsidRDefault="000A0DAD" w:rsidP="000A0DAD">
      <w:pPr>
        <w:ind w:left="360"/>
        <w:jc w:val="both"/>
        <w:rPr>
          <w:sz w:val="28"/>
          <w:szCs w:val="28"/>
          <w:u w:color="000000"/>
          <w:lang w:val="bg-BG"/>
        </w:rPr>
      </w:pPr>
    </w:p>
    <w:p w:rsidR="000A0DAD" w:rsidRDefault="000A0DAD" w:rsidP="000A0DAD">
      <w:pPr>
        <w:ind w:left="360"/>
        <w:jc w:val="both"/>
        <w:rPr>
          <w:sz w:val="28"/>
          <w:szCs w:val="28"/>
          <w:u w:color="000000"/>
          <w:lang w:val="bg-BG"/>
        </w:rPr>
      </w:pPr>
    </w:p>
    <w:p w:rsidR="000A0DAD" w:rsidRDefault="000A0DAD" w:rsidP="000A0DAD">
      <w:pPr>
        <w:ind w:left="360"/>
        <w:jc w:val="both"/>
        <w:rPr>
          <w:sz w:val="28"/>
          <w:szCs w:val="28"/>
          <w:u w:color="000000"/>
          <w:lang w:val="bg-BG"/>
        </w:rPr>
      </w:pPr>
    </w:p>
    <w:p w:rsidR="000A0DAD" w:rsidRDefault="000A0DAD" w:rsidP="000A0DAD">
      <w:pPr>
        <w:ind w:left="360"/>
        <w:jc w:val="both"/>
        <w:rPr>
          <w:sz w:val="28"/>
          <w:szCs w:val="28"/>
          <w:u w:color="000000"/>
          <w:lang w:val="bg-BG"/>
        </w:rPr>
      </w:pPr>
    </w:p>
    <w:p w:rsidR="000A0DAD" w:rsidRDefault="000A0DAD" w:rsidP="000A0DAD">
      <w:pPr>
        <w:ind w:left="360"/>
        <w:jc w:val="both"/>
        <w:rPr>
          <w:sz w:val="28"/>
          <w:szCs w:val="28"/>
          <w:u w:color="000000"/>
          <w:lang w:val="bg-BG"/>
        </w:rPr>
      </w:pPr>
    </w:p>
    <w:p w:rsidR="000A0DAD" w:rsidRDefault="000A0DAD" w:rsidP="000A0DAD">
      <w:pPr>
        <w:ind w:left="360"/>
        <w:jc w:val="both"/>
        <w:rPr>
          <w:sz w:val="28"/>
          <w:szCs w:val="28"/>
          <w:u w:color="000000"/>
          <w:lang w:val="bg-BG"/>
        </w:rPr>
      </w:pPr>
    </w:p>
    <w:p w:rsidR="000A0DAD" w:rsidRDefault="000A0DAD" w:rsidP="000A0DAD">
      <w:pPr>
        <w:ind w:left="360"/>
        <w:jc w:val="both"/>
        <w:rPr>
          <w:sz w:val="28"/>
          <w:szCs w:val="28"/>
          <w:u w:color="000000"/>
          <w:lang w:val="bg-BG"/>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0A0DAD" w:rsidRDefault="000A0DAD"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261DD9" w:rsidRDefault="00261DD9" w:rsidP="000A0DAD">
      <w:pPr>
        <w:pStyle w:val="Title"/>
        <w:ind w:left="4956" w:firstLine="708"/>
        <w:jc w:val="both"/>
        <w:rPr>
          <w:b w:val="0"/>
          <w:shadow/>
          <w:sz w:val="20"/>
          <w:szCs w:val="20"/>
        </w:rPr>
      </w:pPr>
    </w:p>
    <w:p w:rsidR="000A0DAD" w:rsidRPr="007B6979" w:rsidRDefault="000A0DAD" w:rsidP="000A0DAD">
      <w:pPr>
        <w:pStyle w:val="Title"/>
        <w:ind w:left="4956" w:firstLine="708"/>
        <w:jc w:val="both"/>
        <w:rPr>
          <w:b w:val="0"/>
          <w:shadow/>
          <w:sz w:val="20"/>
          <w:szCs w:val="20"/>
        </w:rPr>
      </w:pPr>
      <w:r>
        <w:rPr>
          <w:b w:val="0"/>
          <w:shadow/>
          <w:sz w:val="20"/>
          <w:szCs w:val="20"/>
        </w:rPr>
        <w:t>Д</w:t>
      </w:r>
      <w:r w:rsidRPr="007B6979">
        <w:rPr>
          <w:b w:val="0"/>
          <w:shadow/>
          <w:sz w:val="20"/>
          <w:szCs w:val="20"/>
        </w:rPr>
        <w:t xml:space="preserve">О ДЪРЖАВНА ПСИХИАТРИЧНА </w:t>
      </w:r>
    </w:p>
    <w:p w:rsidR="000A0DAD" w:rsidRPr="007B6979" w:rsidRDefault="000A0DAD" w:rsidP="000A0DAD">
      <w:pPr>
        <w:pStyle w:val="Title"/>
        <w:jc w:val="both"/>
        <w:rPr>
          <w:b w:val="0"/>
          <w:shadow/>
          <w:sz w:val="20"/>
          <w:szCs w:val="20"/>
        </w:rPr>
      </w:pP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sidRPr="007B6979">
        <w:rPr>
          <w:b w:val="0"/>
          <w:shadow/>
          <w:sz w:val="20"/>
          <w:szCs w:val="20"/>
        </w:rPr>
        <w:tab/>
      </w:r>
      <w:r>
        <w:rPr>
          <w:b w:val="0"/>
          <w:shadow/>
          <w:sz w:val="20"/>
          <w:szCs w:val="20"/>
        </w:rPr>
        <w:tab/>
      </w:r>
      <w:r w:rsidRPr="007B6979">
        <w:rPr>
          <w:b w:val="0"/>
          <w:shadow/>
          <w:sz w:val="20"/>
          <w:szCs w:val="20"/>
        </w:rPr>
        <w:t>БОЛНИЦА „</w:t>
      </w:r>
      <w:r>
        <w:rPr>
          <w:b w:val="0"/>
          <w:shadow/>
          <w:sz w:val="20"/>
          <w:szCs w:val="20"/>
        </w:rPr>
        <w:t>СВ.ИВАН РИЛСКИ</w:t>
      </w:r>
      <w:r w:rsidRPr="007B6979">
        <w:rPr>
          <w:b w:val="0"/>
          <w:shadow/>
          <w:sz w:val="20"/>
          <w:szCs w:val="20"/>
        </w:rPr>
        <w:t>”</w:t>
      </w:r>
    </w:p>
    <w:p w:rsidR="000A0DAD" w:rsidRDefault="000A0DAD" w:rsidP="000A0DAD">
      <w:pPr>
        <w:pStyle w:val="Title"/>
        <w:ind w:left="2832" w:firstLine="708"/>
        <w:jc w:val="left"/>
        <w:rPr>
          <w:b w:val="0"/>
          <w:shadow/>
          <w:sz w:val="20"/>
          <w:szCs w:val="20"/>
        </w:rPr>
      </w:pPr>
      <w:r>
        <w:rPr>
          <w:b w:val="0"/>
          <w:shadow/>
          <w:sz w:val="20"/>
          <w:szCs w:val="20"/>
        </w:rPr>
        <w:t xml:space="preserve">                                           </w:t>
      </w:r>
      <w:r w:rsidRPr="007B6979">
        <w:rPr>
          <w:b w:val="0"/>
          <w:shadow/>
          <w:sz w:val="20"/>
          <w:szCs w:val="20"/>
        </w:rPr>
        <w:t xml:space="preserve">ГР. </w:t>
      </w:r>
      <w:r>
        <w:rPr>
          <w:b w:val="0"/>
          <w:shadow/>
          <w:sz w:val="20"/>
          <w:szCs w:val="20"/>
        </w:rPr>
        <w:t>НОВИ ИСКЪР</w:t>
      </w:r>
    </w:p>
    <w:p w:rsidR="000A0DAD" w:rsidRPr="007B6979" w:rsidRDefault="000A0DAD" w:rsidP="000A0DAD">
      <w:pPr>
        <w:pStyle w:val="Title"/>
        <w:ind w:left="2124" w:firstLine="708"/>
        <w:jc w:val="left"/>
        <w:rPr>
          <w:b w:val="0"/>
          <w:shadow/>
          <w:sz w:val="20"/>
          <w:szCs w:val="20"/>
        </w:rPr>
      </w:pPr>
      <w:r>
        <w:rPr>
          <w:b w:val="0"/>
          <w:shadow/>
          <w:sz w:val="20"/>
          <w:szCs w:val="20"/>
        </w:rPr>
        <w:lastRenderedPageBreak/>
        <w:tab/>
      </w:r>
      <w:r>
        <w:rPr>
          <w:b w:val="0"/>
          <w:shadow/>
          <w:sz w:val="20"/>
          <w:szCs w:val="20"/>
        </w:rPr>
        <w:tab/>
      </w:r>
      <w:r>
        <w:rPr>
          <w:b w:val="0"/>
          <w:shadow/>
          <w:sz w:val="20"/>
          <w:szCs w:val="20"/>
        </w:rPr>
        <w:tab/>
      </w:r>
      <w:r>
        <w:rPr>
          <w:b w:val="0"/>
          <w:shadow/>
          <w:sz w:val="20"/>
          <w:szCs w:val="20"/>
        </w:rPr>
        <w:tab/>
        <w:t>УЛ.”ХРИСТО БОТЕВ”№140</w:t>
      </w:r>
    </w:p>
    <w:p w:rsidR="000A0DAD" w:rsidRDefault="000A0DAD" w:rsidP="000A0DAD">
      <w:pPr>
        <w:jc w:val="both"/>
        <w:rPr>
          <w:bCs/>
          <w:sz w:val="28"/>
          <w:szCs w:val="28"/>
          <w:lang w:val="bg-BG"/>
        </w:rPr>
      </w:pPr>
    </w:p>
    <w:p w:rsidR="000A0DAD" w:rsidRDefault="000A0DAD" w:rsidP="000A0DAD">
      <w:pPr>
        <w:jc w:val="both"/>
        <w:rPr>
          <w:b/>
          <w:bCs/>
          <w:lang w:val="bg-BG"/>
        </w:rPr>
      </w:pPr>
    </w:p>
    <w:p w:rsidR="000A0DAD" w:rsidRPr="00016F00" w:rsidRDefault="000A0DAD" w:rsidP="000A0DAD">
      <w:pPr>
        <w:jc w:val="both"/>
        <w:rPr>
          <w:b/>
          <w:bCs/>
          <w:lang w:val="bg-BG"/>
        </w:rPr>
      </w:pPr>
    </w:p>
    <w:p w:rsidR="000A0DAD" w:rsidRDefault="000A0DAD" w:rsidP="000A0DAD">
      <w:pPr>
        <w:jc w:val="center"/>
        <w:rPr>
          <w:b/>
          <w:sz w:val="32"/>
          <w:szCs w:val="32"/>
          <w:lang w:val="bg-BG"/>
        </w:rPr>
      </w:pPr>
      <w:r w:rsidRPr="00016F00">
        <w:rPr>
          <w:b/>
        </w:rPr>
        <w:t xml:space="preserve"> </w:t>
      </w:r>
      <w:r w:rsidRPr="00D0798F">
        <w:rPr>
          <w:b/>
          <w:sz w:val="32"/>
          <w:szCs w:val="32"/>
          <w:lang w:val="bg-BG"/>
        </w:rPr>
        <w:t>ЦЕНОВ</w:t>
      </w:r>
      <w:r>
        <w:rPr>
          <w:b/>
          <w:sz w:val="32"/>
          <w:szCs w:val="32"/>
          <w:lang w:val="bg-BG"/>
        </w:rPr>
        <w:t xml:space="preserve">О </w:t>
      </w:r>
      <w:r w:rsidRPr="00181457">
        <w:rPr>
          <w:b/>
          <w:sz w:val="32"/>
          <w:szCs w:val="32"/>
          <w:lang w:val="bg-BG"/>
        </w:rPr>
        <w:t xml:space="preserve">ПРЕДЛОЖЕНИЕ ЗА </w:t>
      </w:r>
    </w:p>
    <w:p w:rsidR="000A0DAD" w:rsidRDefault="000A0DAD" w:rsidP="000A0DAD">
      <w:pPr>
        <w:jc w:val="center"/>
        <w:rPr>
          <w:b/>
          <w:sz w:val="32"/>
          <w:szCs w:val="32"/>
          <w:lang w:val="bg-BG"/>
        </w:rPr>
      </w:pPr>
      <w:r w:rsidRPr="00181457">
        <w:rPr>
          <w:b/>
          <w:sz w:val="32"/>
          <w:szCs w:val="32"/>
          <w:lang w:val="bg-BG"/>
        </w:rPr>
        <w:t>ИЗПЪЛНЕНИЕ НА ПОРЪЧКАТА</w:t>
      </w:r>
    </w:p>
    <w:p w:rsidR="000A0DAD" w:rsidRDefault="000A0DAD" w:rsidP="000A0DAD">
      <w:pPr>
        <w:jc w:val="center"/>
        <w:rPr>
          <w:b/>
          <w:sz w:val="32"/>
          <w:szCs w:val="32"/>
          <w:lang w:val="bg-BG"/>
        </w:rPr>
      </w:pPr>
    </w:p>
    <w:p w:rsidR="000A0DAD" w:rsidRPr="00E367A7" w:rsidRDefault="000A0DAD" w:rsidP="000A0DAD">
      <w:pPr>
        <w:pStyle w:val="Heading1"/>
        <w:spacing w:line="276" w:lineRule="auto"/>
        <w:jc w:val="left"/>
        <w:rPr>
          <w:b w:val="0"/>
          <w:szCs w:val="28"/>
        </w:rPr>
      </w:pPr>
      <w:r w:rsidRPr="00E367A7">
        <w:rPr>
          <w:b w:val="0"/>
          <w:szCs w:val="28"/>
        </w:rPr>
        <w:t xml:space="preserve">от: </w:t>
      </w:r>
      <w:r w:rsidRPr="004510ED">
        <w:rPr>
          <w:color w:val="C0C0C0"/>
          <w:szCs w:val="28"/>
          <w:u w:val="dotted" w:color="000000"/>
        </w:rPr>
        <w:t>.........................(наименование на участника)............................................</w:t>
      </w:r>
    </w:p>
    <w:p w:rsidR="000A0DAD" w:rsidRDefault="000A0DAD" w:rsidP="000A0DAD">
      <w:pPr>
        <w:rPr>
          <w:b/>
          <w:lang w:val="bg-BG"/>
        </w:rPr>
      </w:pPr>
      <w:r>
        <w:rPr>
          <w:bCs/>
          <w:sz w:val="28"/>
          <w:szCs w:val="28"/>
          <w:lang w:val="bg-BG"/>
        </w:rPr>
        <w:t>със седалище и адрес на управление: гр. …………, ул. ………………...., №…</w:t>
      </w:r>
    </w:p>
    <w:p w:rsidR="000A0DAD" w:rsidRPr="00E367A7" w:rsidRDefault="000A0DAD" w:rsidP="000A0DAD">
      <w:pPr>
        <w:rPr>
          <w:sz w:val="28"/>
          <w:szCs w:val="28"/>
          <w:lang w:val="bg-BG"/>
        </w:rPr>
      </w:pPr>
      <w:r>
        <w:rPr>
          <w:sz w:val="28"/>
          <w:szCs w:val="28"/>
          <w:lang w:val="bg-BG"/>
        </w:rPr>
        <w:t>с</w:t>
      </w:r>
      <w:r w:rsidRPr="007C319A">
        <w:rPr>
          <w:sz w:val="28"/>
          <w:szCs w:val="28"/>
        </w:rPr>
        <w:t xml:space="preserve"> </w:t>
      </w:r>
      <w:r>
        <w:rPr>
          <w:sz w:val="28"/>
          <w:szCs w:val="28"/>
          <w:lang w:val="bg-BG"/>
        </w:rPr>
        <w:t>адрес</w:t>
      </w:r>
      <w:r w:rsidRPr="007C319A">
        <w:rPr>
          <w:sz w:val="28"/>
          <w:szCs w:val="28"/>
        </w:rPr>
        <w:t xml:space="preserve"> </w:t>
      </w:r>
      <w:r>
        <w:rPr>
          <w:sz w:val="28"/>
          <w:szCs w:val="28"/>
          <w:lang w:val="bg-BG"/>
        </w:rPr>
        <w:t>за</w:t>
      </w:r>
      <w:r w:rsidRPr="007C319A">
        <w:rPr>
          <w:sz w:val="28"/>
          <w:szCs w:val="28"/>
        </w:rPr>
        <w:t xml:space="preserve"> </w:t>
      </w:r>
      <w:r>
        <w:rPr>
          <w:sz w:val="28"/>
          <w:szCs w:val="28"/>
          <w:lang w:val="bg-BG"/>
        </w:rPr>
        <w:t>кореспонденция</w:t>
      </w:r>
      <w:r w:rsidRPr="007C319A">
        <w:rPr>
          <w:sz w:val="28"/>
          <w:szCs w:val="28"/>
        </w:rPr>
        <w:t xml:space="preserve"> </w:t>
      </w:r>
      <w:r>
        <w:rPr>
          <w:sz w:val="28"/>
          <w:szCs w:val="28"/>
          <w:lang w:val="bg-BG"/>
        </w:rPr>
        <w:t>при</w:t>
      </w:r>
      <w:r w:rsidRPr="007C319A">
        <w:rPr>
          <w:sz w:val="28"/>
          <w:szCs w:val="28"/>
        </w:rPr>
        <w:t xml:space="preserve"> </w:t>
      </w:r>
      <w:r>
        <w:rPr>
          <w:sz w:val="28"/>
          <w:szCs w:val="28"/>
          <w:lang w:val="bg-BG"/>
        </w:rPr>
        <w:t>провеждане</w:t>
      </w:r>
      <w:r w:rsidRPr="007C319A">
        <w:rPr>
          <w:sz w:val="28"/>
          <w:szCs w:val="28"/>
        </w:rPr>
        <w:t xml:space="preserve"> </w:t>
      </w:r>
      <w:r>
        <w:rPr>
          <w:sz w:val="28"/>
          <w:szCs w:val="28"/>
          <w:lang w:val="bg-BG"/>
        </w:rPr>
        <w:t>на</w:t>
      </w:r>
      <w:r w:rsidRPr="007C319A">
        <w:rPr>
          <w:sz w:val="28"/>
          <w:szCs w:val="28"/>
        </w:rPr>
        <w:t xml:space="preserve"> </w:t>
      </w:r>
      <w:r>
        <w:rPr>
          <w:sz w:val="28"/>
          <w:szCs w:val="28"/>
          <w:lang w:val="bg-BG"/>
        </w:rPr>
        <w:t>процедурата</w:t>
      </w:r>
      <w:r w:rsidRPr="007C319A">
        <w:rPr>
          <w:sz w:val="28"/>
          <w:szCs w:val="28"/>
        </w:rPr>
        <w:t>:</w:t>
      </w:r>
      <w:r w:rsidRPr="007C462C">
        <w:rPr>
          <w:b/>
        </w:rPr>
        <w:t xml:space="preserve"> </w:t>
      </w:r>
      <w:r w:rsidRPr="00E367A7">
        <w:rPr>
          <w:sz w:val="28"/>
          <w:szCs w:val="28"/>
          <w:lang w:val="bg-BG"/>
        </w:rPr>
        <w:t>гр.________________________, ул.__________</w:t>
      </w:r>
      <w:r>
        <w:rPr>
          <w:sz w:val="28"/>
          <w:szCs w:val="28"/>
        </w:rPr>
        <w:t>________</w:t>
      </w:r>
      <w:r w:rsidRPr="00E367A7">
        <w:rPr>
          <w:sz w:val="28"/>
          <w:szCs w:val="28"/>
          <w:lang w:val="bg-BG"/>
        </w:rPr>
        <w:t>_________№__</w:t>
      </w:r>
      <w:r>
        <w:rPr>
          <w:sz w:val="28"/>
          <w:szCs w:val="28"/>
        </w:rPr>
        <w:t>_</w:t>
      </w:r>
      <w:r w:rsidRPr="00E367A7">
        <w:rPr>
          <w:sz w:val="28"/>
          <w:szCs w:val="28"/>
          <w:lang w:val="bg-BG"/>
        </w:rPr>
        <w:t>__,</w:t>
      </w:r>
    </w:p>
    <w:p w:rsidR="000A0DAD" w:rsidRPr="00E367A7" w:rsidRDefault="000A0DAD" w:rsidP="000A0DAD">
      <w:pPr>
        <w:rPr>
          <w:sz w:val="28"/>
          <w:szCs w:val="28"/>
          <w:lang w:val="bg-BG"/>
        </w:rPr>
      </w:pPr>
      <w:r w:rsidRPr="00E367A7">
        <w:rPr>
          <w:sz w:val="28"/>
          <w:szCs w:val="28"/>
          <w:lang w:val="bg-BG"/>
        </w:rPr>
        <w:t>тел.: ___________________, факс: ____________, е-</w:t>
      </w:r>
      <w:r w:rsidRPr="00E367A7">
        <w:rPr>
          <w:sz w:val="28"/>
          <w:szCs w:val="28"/>
        </w:rPr>
        <w:t>mail</w:t>
      </w:r>
      <w:r>
        <w:rPr>
          <w:sz w:val="28"/>
          <w:szCs w:val="28"/>
          <w:lang w:val="bg-BG"/>
        </w:rPr>
        <w:t xml:space="preserve"> адрес:</w:t>
      </w:r>
      <w:r w:rsidRPr="00E367A7">
        <w:rPr>
          <w:sz w:val="28"/>
          <w:szCs w:val="28"/>
          <w:lang w:val="bg-BG"/>
        </w:rPr>
        <w:t>_______</w:t>
      </w:r>
      <w:r>
        <w:rPr>
          <w:sz w:val="28"/>
          <w:szCs w:val="28"/>
        </w:rPr>
        <w:t>_</w:t>
      </w:r>
      <w:r w:rsidRPr="00E367A7">
        <w:rPr>
          <w:sz w:val="28"/>
          <w:szCs w:val="28"/>
          <w:lang w:val="bg-BG"/>
        </w:rPr>
        <w:t>_</w:t>
      </w:r>
      <w:r>
        <w:rPr>
          <w:sz w:val="28"/>
          <w:szCs w:val="28"/>
        </w:rPr>
        <w:t>_</w:t>
      </w:r>
      <w:r w:rsidRPr="00E367A7">
        <w:rPr>
          <w:sz w:val="28"/>
          <w:szCs w:val="28"/>
          <w:lang w:val="bg-BG"/>
        </w:rPr>
        <w:t>_,</w:t>
      </w:r>
    </w:p>
    <w:p w:rsidR="000A0DAD" w:rsidRPr="00D571E3" w:rsidRDefault="000A0DAD" w:rsidP="000A0DAD">
      <w:pPr>
        <w:rPr>
          <w:sz w:val="28"/>
          <w:szCs w:val="28"/>
        </w:rPr>
      </w:pPr>
      <w:r w:rsidRPr="00E367A7">
        <w:rPr>
          <w:sz w:val="28"/>
          <w:szCs w:val="28"/>
          <w:lang w:val="bg-BG"/>
        </w:rPr>
        <w:t xml:space="preserve">ЕИК : ______________________, </w:t>
      </w:r>
      <w:r>
        <w:rPr>
          <w:sz w:val="28"/>
          <w:szCs w:val="28"/>
          <w:lang w:val="bg-BG"/>
        </w:rPr>
        <w:t>Идент</w:t>
      </w:r>
      <w:r w:rsidRPr="00E367A7">
        <w:rPr>
          <w:sz w:val="28"/>
          <w:szCs w:val="28"/>
          <w:lang w:val="bg-BG"/>
        </w:rPr>
        <w:t>. № по ЗДДС: __________________</w:t>
      </w:r>
      <w:r w:rsidRPr="00E367A7">
        <w:rPr>
          <w:sz w:val="28"/>
          <w:szCs w:val="28"/>
          <w:u w:val="single"/>
          <w:lang w:val="bg-BG"/>
        </w:rPr>
        <w:t xml:space="preserve">                            </w:t>
      </w:r>
      <w:r>
        <w:rPr>
          <w:sz w:val="28"/>
          <w:szCs w:val="28"/>
          <w:u w:val="single"/>
          <w:lang w:val="bg-BG"/>
        </w:rPr>
        <w:t xml:space="preserve">                            </w:t>
      </w:r>
      <w:r w:rsidRPr="00E367A7">
        <w:rPr>
          <w:sz w:val="28"/>
          <w:szCs w:val="28"/>
          <w:u w:val="single"/>
        </w:rPr>
        <w:t>IBAN</w:t>
      </w:r>
      <w:r w:rsidRPr="00E367A7">
        <w:rPr>
          <w:sz w:val="28"/>
          <w:szCs w:val="28"/>
          <w:lang w:val="bg-BG"/>
        </w:rPr>
        <w:t>_______________________________________________</w:t>
      </w:r>
      <w:r>
        <w:rPr>
          <w:sz w:val="28"/>
          <w:szCs w:val="28"/>
        </w:rPr>
        <w:t>_</w:t>
      </w:r>
      <w:r>
        <w:rPr>
          <w:sz w:val="28"/>
          <w:szCs w:val="28"/>
          <w:lang w:val="bg-BG"/>
        </w:rPr>
        <w:t>___________</w:t>
      </w:r>
    </w:p>
    <w:p w:rsidR="000A0DAD" w:rsidRPr="00E367A7" w:rsidRDefault="000A0DAD" w:rsidP="000A0DAD">
      <w:pPr>
        <w:rPr>
          <w:sz w:val="28"/>
          <w:szCs w:val="28"/>
          <w:lang w:val="bg-BG"/>
        </w:rPr>
      </w:pPr>
      <w:r w:rsidRPr="00E367A7">
        <w:rPr>
          <w:sz w:val="28"/>
          <w:szCs w:val="28"/>
        </w:rPr>
        <w:t>BIC</w:t>
      </w:r>
      <w:r w:rsidRPr="00E367A7">
        <w:rPr>
          <w:sz w:val="28"/>
          <w:szCs w:val="28"/>
          <w:lang w:val="bg-BG"/>
        </w:rPr>
        <w:t>:</w:t>
      </w:r>
      <w:r>
        <w:rPr>
          <w:sz w:val="28"/>
          <w:szCs w:val="28"/>
          <w:lang w:val="bg-BG"/>
        </w:rPr>
        <w:t xml:space="preserve"> </w:t>
      </w:r>
      <w:r w:rsidRPr="00E367A7">
        <w:rPr>
          <w:sz w:val="28"/>
          <w:szCs w:val="28"/>
          <w:lang w:val="bg-BG"/>
        </w:rPr>
        <w:t>_________________________________________________</w:t>
      </w:r>
      <w:r>
        <w:rPr>
          <w:sz w:val="28"/>
          <w:szCs w:val="28"/>
        </w:rPr>
        <w:t>_</w:t>
      </w:r>
      <w:r w:rsidRPr="00E367A7">
        <w:rPr>
          <w:sz w:val="28"/>
          <w:szCs w:val="28"/>
          <w:lang w:val="bg-BG"/>
        </w:rPr>
        <w:t>___________</w:t>
      </w:r>
    </w:p>
    <w:p w:rsidR="000A0DAD" w:rsidRPr="00E367A7" w:rsidRDefault="000A0DAD" w:rsidP="000A0DAD">
      <w:pPr>
        <w:rPr>
          <w:sz w:val="28"/>
          <w:szCs w:val="28"/>
          <w:lang w:val="bg-BG"/>
        </w:rPr>
      </w:pPr>
      <w:r>
        <w:rPr>
          <w:sz w:val="28"/>
          <w:szCs w:val="28"/>
          <w:lang w:val="bg-BG"/>
        </w:rPr>
        <w:t xml:space="preserve">Банка </w:t>
      </w:r>
      <w:r w:rsidRPr="00E367A7">
        <w:rPr>
          <w:sz w:val="28"/>
          <w:szCs w:val="28"/>
          <w:lang w:val="bg-BG"/>
        </w:rPr>
        <w:t>_____________________________клон_________________________</w:t>
      </w:r>
      <w:r>
        <w:rPr>
          <w:sz w:val="28"/>
          <w:szCs w:val="28"/>
        </w:rPr>
        <w:t>_</w:t>
      </w:r>
      <w:r w:rsidRPr="00E367A7">
        <w:rPr>
          <w:sz w:val="28"/>
          <w:szCs w:val="28"/>
          <w:lang w:val="bg-BG"/>
        </w:rPr>
        <w:t>_</w:t>
      </w:r>
    </w:p>
    <w:p w:rsidR="000A0DAD" w:rsidRPr="00357B59" w:rsidRDefault="000A0DAD" w:rsidP="000A0DAD">
      <w:pPr>
        <w:spacing w:line="360" w:lineRule="auto"/>
        <w:rPr>
          <w:sz w:val="28"/>
          <w:szCs w:val="28"/>
          <w:lang w:val="bg-BG"/>
        </w:rPr>
      </w:pPr>
      <w:r w:rsidRPr="00E367A7">
        <w:rPr>
          <w:sz w:val="28"/>
          <w:szCs w:val="28"/>
          <w:lang w:val="bg-BG"/>
        </w:rPr>
        <w:t xml:space="preserve">Представлявано от  </w:t>
      </w:r>
      <w:r w:rsidRPr="00E367A7">
        <w:rPr>
          <w:b/>
          <w:color w:val="C0C0C0"/>
          <w:szCs w:val="28"/>
          <w:u w:val="dotted" w:color="000000"/>
        </w:rPr>
        <w:t>....</w:t>
      </w:r>
      <w:r>
        <w:rPr>
          <w:b/>
          <w:color w:val="C0C0C0"/>
          <w:szCs w:val="28"/>
          <w:u w:val="dotted" w:color="000000"/>
        </w:rPr>
        <w:t>.....</w:t>
      </w:r>
      <w:r w:rsidRPr="00E367A7">
        <w:rPr>
          <w:b/>
          <w:color w:val="C0C0C0"/>
          <w:szCs w:val="28"/>
          <w:u w:val="dotted" w:color="000000"/>
        </w:rPr>
        <w:t>...(</w:t>
      </w:r>
      <w:r>
        <w:rPr>
          <w:b/>
          <w:color w:val="C0C0C0"/>
          <w:szCs w:val="28"/>
          <w:u w:val="dotted" w:color="000000"/>
          <w:lang w:val="bg-BG"/>
        </w:rPr>
        <w:t>посочват се трите имена, ЕГН, адрес и длъжност на лицата, които представляват участника съгласно търговската му регистрация)…</w:t>
      </w:r>
    </w:p>
    <w:p w:rsidR="000A0DAD" w:rsidRDefault="000A0DAD" w:rsidP="000A0DAD">
      <w:pPr>
        <w:pStyle w:val="Heading1"/>
        <w:spacing w:line="360" w:lineRule="auto"/>
        <w:jc w:val="left"/>
        <w:rPr>
          <w:color w:val="C0C0C0"/>
          <w:sz w:val="24"/>
          <w:u w:val="dotted" w:color="000000"/>
        </w:rPr>
      </w:pPr>
      <w:r w:rsidRPr="007C63B5">
        <w:rPr>
          <w:b w:val="0"/>
        </w:rPr>
        <w:t>Начин на представляване</w:t>
      </w:r>
      <w:r>
        <w:t xml:space="preserve">  </w:t>
      </w:r>
      <w:r w:rsidRPr="007C63B5">
        <w:rPr>
          <w:color w:val="C0C0C0"/>
          <w:sz w:val="24"/>
          <w:u w:val="dotted" w:color="000000"/>
        </w:rPr>
        <w:t>............(</w:t>
      </w:r>
      <w:r w:rsidRPr="00015BDA">
        <w:rPr>
          <w:color w:val="C0C0C0"/>
          <w:sz w:val="24"/>
          <w:u w:val="dotted" w:color="000000"/>
        </w:rPr>
        <w:t>посочва се – заедно, поотделно и др.</w:t>
      </w:r>
      <w:r>
        <w:rPr>
          <w:color w:val="C0C0C0"/>
          <w:sz w:val="24"/>
          <w:u w:val="dotted" w:color="000000"/>
        </w:rPr>
        <w:t>)…………</w:t>
      </w:r>
    </w:p>
    <w:p w:rsidR="000A0DAD" w:rsidRPr="00E330C3" w:rsidRDefault="000A0DAD" w:rsidP="000A0DAD">
      <w:pPr>
        <w:spacing w:line="360" w:lineRule="auto"/>
        <w:jc w:val="both"/>
        <w:rPr>
          <w:sz w:val="26"/>
          <w:szCs w:val="26"/>
          <w:lang w:val="bg-BG"/>
        </w:rPr>
      </w:pPr>
      <w:r>
        <w:rPr>
          <w:sz w:val="28"/>
          <w:szCs w:val="28"/>
          <w:lang w:val="bg-BG"/>
        </w:rPr>
        <w:t>Чрез пълномощника</w:t>
      </w:r>
      <w:r w:rsidRPr="00E367A7">
        <w:rPr>
          <w:sz w:val="28"/>
          <w:szCs w:val="28"/>
          <w:lang w:val="bg-BG"/>
        </w:rPr>
        <w:t xml:space="preserve">  </w:t>
      </w:r>
      <w:r w:rsidRPr="00E367A7">
        <w:rPr>
          <w:b/>
          <w:color w:val="C0C0C0"/>
          <w:szCs w:val="28"/>
          <w:u w:val="dotted" w:color="000000"/>
        </w:rPr>
        <w:t>....</w:t>
      </w:r>
      <w:r>
        <w:rPr>
          <w:b/>
          <w:color w:val="C0C0C0"/>
          <w:szCs w:val="28"/>
          <w:u w:val="dotted" w:color="000000"/>
        </w:rPr>
        <w:t>.....</w:t>
      </w:r>
      <w:r w:rsidRPr="00E367A7">
        <w:rPr>
          <w:b/>
          <w:color w:val="C0C0C0"/>
          <w:szCs w:val="28"/>
          <w:u w:val="dotted" w:color="000000"/>
        </w:rPr>
        <w:t>...(</w:t>
      </w:r>
      <w:r>
        <w:rPr>
          <w:b/>
          <w:color w:val="C0C0C0"/>
          <w:szCs w:val="28"/>
          <w:u w:val="dotted" w:color="000000"/>
          <w:lang w:val="bg-BG"/>
        </w:rPr>
        <w:t>в случай че се подава чрез пълномощник се посочват трите му имена, ЕГН и адрес, а пълномощното се прилага към ценовото предложение)……</w:t>
      </w:r>
    </w:p>
    <w:p w:rsidR="000A0DAD" w:rsidRDefault="000A0DAD" w:rsidP="000A0DAD">
      <w:pPr>
        <w:jc w:val="both"/>
        <w:rPr>
          <w:b/>
          <w:bCs/>
          <w:lang w:val="bg-BG"/>
        </w:rPr>
      </w:pPr>
    </w:p>
    <w:p w:rsidR="000A0DAD" w:rsidRDefault="000A0DAD" w:rsidP="000A0DAD">
      <w:pPr>
        <w:jc w:val="both"/>
        <w:rPr>
          <w:b/>
          <w:bCs/>
          <w:lang w:val="bg-BG"/>
        </w:rPr>
      </w:pPr>
      <w:r>
        <w:rPr>
          <w:b/>
          <w:bCs/>
          <w:lang w:val="bg-BG"/>
        </w:rPr>
        <w:t xml:space="preserve">                  УВАЖАЕМИ ГОСПОДА,</w:t>
      </w:r>
    </w:p>
    <w:p w:rsidR="000A0DAD" w:rsidRDefault="000A0DAD" w:rsidP="000A0DAD">
      <w:pPr>
        <w:jc w:val="both"/>
        <w:rPr>
          <w:bCs/>
          <w:sz w:val="28"/>
          <w:szCs w:val="28"/>
          <w:lang w:val="bg-BG"/>
        </w:rPr>
      </w:pPr>
    </w:p>
    <w:p w:rsidR="006A305F" w:rsidRPr="00750E37" w:rsidRDefault="000A0DAD" w:rsidP="006A305F">
      <w:pPr>
        <w:ind w:left="993" w:hanging="993"/>
        <w:jc w:val="both"/>
        <w:rPr>
          <w:b/>
          <w:bCs/>
          <w:lang w:val="bg-BG"/>
        </w:rPr>
      </w:pPr>
      <w:r>
        <w:rPr>
          <w:bCs/>
          <w:sz w:val="28"/>
          <w:szCs w:val="28"/>
          <w:lang w:val="bg-BG"/>
        </w:rPr>
        <w:tab/>
        <w:t>С настоящото Ви представяме нашето ценово предложение за изпълнение на поръчката към офертата ни за участие в обществена поръчка с предмет</w:t>
      </w:r>
      <w:r w:rsidR="006A305F" w:rsidRPr="006A305F">
        <w:rPr>
          <w:b/>
          <w:bCs/>
        </w:rPr>
        <w:t xml:space="preserve"> </w:t>
      </w:r>
      <w:r w:rsidR="006A305F" w:rsidRPr="00750E37">
        <w:rPr>
          <w:b/>
          <w:bCs/>
        </w:rPr>
        <w:t xml:space="preserve">РЕМОНТ </w:t>
      </w:r>
      <w:r w:rsidR="006A305F" w:rsidRPr="00750E37">
        <w:rPr>
          <w:b/>
          <w:bCs/>
          <w:lang w:val="bg-BG"/>
        </w:rPr>
        <w:t xml:space="preserve">НА ТРИ БОЛНИЧНИ ОТДЕЛЕНИЯ </w:t>
      </w:r>
      <w:r w:rsidR="006A305F" w:rsidRPr="00750E37">
        <w:rPr>
          <w:b/>
          <w:bCs/>
        </w:rPr>
        <w:t xml:space="preserve"> ПРИ ДПБ </w:t>
      </w:r>
      <w:r w:rsidR="006A305F" w:rsidRPr="00750E37">
        <w:rPr>
          <w:b/>
          <w:bCs/>
          <w:lang w:val="bg-BG"/>
        </w:rPr>
        <w:t xml:space="preserve">„СВ.ИВАН РИЛСКИ” </w:t>
      </w:r>
      <w:r w:rsidR="006A305F" w:rsidRPr="00750E37">
        <w:rPr>
          <w:b/>
          <w:bCs/>
        </w:rPr>
        <w:t xml:space="preserve"> – </w:t>
      </w:r>
      <w:r w:rsidR="006A305F" w:rsidRPr="00750E37">
        <w:rPr>
          <w:b/>
          <w:bCs/>
          <w:lang w:val="bg-BG"/>
        </w:rPr>
        <w:t>НОВИ ИСКЪР</w:t>
      </w:r>
    </w:p>
    <w:p w:rsidR="000A0DAD" w:rsidRDefault="000A0DAD" w:rsidP="000A0DAD">
      <w:pPr>
        <w:jc w:val="both"/>
        <w:rPr>
          <w:bCs/>
          <w:sz w:val="28"/>
          <w:szCs w:val="28"/>
          <w:lang w:val="bg-BG"/>
        </w:rPr>
      </w:pPr>
      <w:r>
        <w:rPr>
          <w:bCs/>
          <w:sz w:val="28"/>
          <w:szCs w:val="28"/>
          <w:lang w:val="bg-BG"/>
        </w:rPr>
        <w:tab/>
        <w:t>Предвид на това предлагаме:</w:t>
      </w:r>
    </w:p>
    <w:p w:rsidR="000A0DAD" w:rsidRDefault="000A0DAD" w:rsidP="000A0DAD">
      <w:pPr>
        <w:jc w:val="both"/>
        <w:rPr>
          <w:bCs/>
          <w:sz w:val="28"/>
          <w:szCs w:val="28"/>
          <w:lang w:val="bg-BG"/>
        </w:rPr>
      </w:pPr>
      <w:r>
        <w:rPr>
          <w:bCs/>
          <w:sz w:val="28"/>
          <w:szCs w:val="28"/>
          <w:lang w:val="bg-BG"/>
        </w:rPr>
        <w:tab/>
        <w:t>1.Цена за изпълнение …………………………………………………лв.</w:t>
      </w:r>
    </w:p>
    <w:p w:rsidR="000A0DAD" w:rsidRDefault="000A0DAD" w:rsidP="000A0DAD">
      <w:pPr>
        <w:jc w:val="both"/>
        <w:rPr>
          <w:bCs/>
          <w:sz w:val="28"/>
          <w:szCs w:val="28"/>
          <w:lang w:val="bg-BG"/>
        </w:rPr>
      </w:pPr>
      <w:r>
        <w:rPr>
          <w:bCs/>
          <w:sz w:val="28"/>
          <w:szCs w:val="28"/>
          <w:lang w:val="bg-BG"/>
        </w:rPr>
        <w:tab/>
      </w:r>
      <w:r>
        <w:rPr>
          <w:bCs/>
          <w:sz w:val="28"/>
          <w:szCs w:val="28"/>
          <w:lang w:val="bg-BG"/>
        </w:rPr>
        <w:tab/>
      </w:r>
      <w:r>
        <w:rPr>
          <w:bCs/>
          <w:sz w:val="28"/>
          <w:szCs w:val="28"/>
          <w:lang w:val="bg-BG"/>
        </w:rPr>
        <w:tab/>
        <w:t xml:space="preserve">(цифром и словом –не повече от </w:t>
      </w:r>
      <w:r>
        <w:rPr>
          <w:bCs/>
          <w:sz w:val="28"/>
          <w:szCs w:val="28"/>
        </w:rPr>
        <w:t xml:space="preserve">167 000 </w:t>
      </w:r>
      <w:r>
        <w:rPr>
          <w:bCs/>
          <w:sz w:val="28"/>
          <w:szCs w:val="28"/>
          <w:lang w:val="bg-BG"/>
        </w:rPr>
        <w:t>лв. без ДДС)</w:t>
      </w:r>
    </w:p>
    <w:p w:rsidR="000A0DAD" w:rsidRDefault="000A0DAD" w:rsidP="000A0DAD">
      <w:pPr>
        <w:jc w:val="both"/>
        <w:rPr>
          <w:bCs/>
          <w:sz w:val="28"/>
          <w:szCs w:val="28"/>
          <w:lang w:val="bg-BG"/>
        </w:rPr>
      </w:pPr>
      <w:r>
        <w:rPr>
          <w:bCs/>
          <w:sz w:val="28"/>
          <w:szCs w:val="28"/>
          <w:lang w:val="bg-BG"/>
        </w:rPr>
        <w:t>без ДДС съобразно количествено-стойностна сметка, която прилагаме. Тази цена е окончателна и в нея са включени всички разходи и печалба по изпълнение на обществената поръчка.</w:t>
      </w:r>
    </w:p>
    <w:p w:rsidR="000A0DAD" w:rsidRDefault="000A0DAD" w:rsidP="000A0DAD">
      <w:pPr>
        <w:jc w:val="both"/>
        <w:rPr>
          <w:bCs/>
          <w:sz w:val="28"/>
          <w:szCs w:val="28"/>
          <w:lang w:val="bg-BG"/>
        </w:rPr>
      </w:pPr>
      <w:r>
        <w:rPr>
          <w:bCs/>
          <w:sz w:val="28"/>
          <w:szCs w:val="28"/>
          <w:lang w:val="bg-BG"/>
        </w:rPr>
        <w:t>(Цените се посочват до втори знак след десетичната запетая, в парична единица „български лев”.)</w:t>
      </w:r>
    </w:p>
    <w:p w:rsidR="000A0DAD" w:rsidRDefault="000A0DAD" w:rsidP="000A0DAD">
      <w:pPr>
        <w:jc w:val="both"/>
        <w:rPr>
          <w:bCs/>
          <w:sz w:val="28"/>
          <w:szCs w:val="28"/>
          <w:lang w:val="bg-BG"/>
        </w:rPr>
      </w:pPr>
      <w:r>
        <w:rPr>
          <w:bCs/>
          <w:sz w:val="28"/>
          <w:szCs w:val="28"/>
          <w:lang w:val="bg-BG"/>
        </w:rPr>
        <w:lastRenderedPageBreak/>
        <w:tab/>
        <w:t>При подготовката на ценовото предложение сме използвали следните ценообразуващи показатели:</w:t>
      </w:r>
    </w:p>
    <w:p w:rsidR="000A0DAD" w:rsidRDefault="000A0DAD" w:rsidP="000A0DAD">
      <w:pPr>
        <w:jc w:val="both"/>
        <w:rPr>
          <w:bCs/>
          <w:sz w:val="28"/>
          <w:szCs w:val="28"/>
          <w:lang w:val="bg-BG"/>
        </w:rPr>
      </w:pPr>
      <w:r>
        <w:rPr>
          <w:bCs/>
          <w:sz w:val="28"/>
          <w:szCs w:val="28"/>
          <w:lang w:val="bg-BG"/>
        </w:rPr>
        <w:tab/>
        <w:t>Часова ставка - ……………………. лв/чч;</w:t>
      </w:r>
    </w:p>
    <w:p w:rsidR="000A0DAD" w:rsidRDefault="000A0DAD" w:rsidP="000A0DAD">
      <w:pPr>
        <w:jc w:val="both"/>
        <w:rPr>
          <w:bCs/>
          <w:sz w:val="28"/>
          <w:szCs w:val="28"/>
          <w:lang w:val="bg-BG"/>
        </w:rPr>
      </w:pPr>
      <w:r>
        <w:rPr>
          <w:bCs/>
          <w:sz w:val="28"/>
          <w:szCs w:val="28"/>
          <w:lang w:val="bg-BG"/>
        </w:rPr>
        <w:tab/>
        <w:t>Допълнителни разходи за:</w:t>
      </w:r>
    </w:p>
    <w:p w:rsidR="000A0DAD" w:rsidRDefault="000A0DAD" w:rsidP="000A0DAD">
      <w:pPr>
        <w:numPr>
          <w:ilvl w:val="0"/>
          <w:numId w:val="6"/>
        </w:numPr>
        <w:jc w:val="both"/>
        <w:rPr>
          <w:bCs/>
          <w:sz w:val="28"/>
          <w:szCs w:val="28"/>
          <w:lang w:val="bg-BG"/>
        </w:rPr>
      </w:pPr>
      <w:r>
        <w:rPr>
          <w:bCs/>
          <w:sz w:val="28"/>
          <w:szCs w:val="28"/>
          <w:lang w:val="bg-BG"/>
        </w:rPr>
        <w:t>труд - ……………………….. %;</w:t>
      </w:r>
    </w:p>
    <w:p w:rsidR="000A0DAD" w:rsidRDefault="000A0DAD" w:rsidP="000A0DAD">
      <w:pPr>
        <w:numPr>
          <w:ilvl w:val="0"/>
          <w:numId w:val="6"/>
        </w:numPr>
        <w:jc w:val="both"/>
        <w:rPr>
          <w:bCs/>
          <w:sz w:val="28"/>
          <w:szCs w:val="28"/>
          <w:lang w:val="bg-BG"/>
        </w:rPr>
      </w:pPr>
      <w:r>
        <w:rPr>
          <w:bCs/>
          <w:sz w:val="28"/>
          <w:szCs w:val="28"/>
          <w:lang w:val="bg-BG"/>
        </w:rPr>
        <w:t>механизация - ……………… %;</w:t>
      </w:r>
    </w:p>
    <w:p w:rsidR="000A0DAD" w:rsidRDefault="000A0DAD" w:rsidP="000A0DAD">
      <w:pPr>
        <w:ind w:left="855"/>
        <w:jc w:val="both"/>
        <w:rPr>
          <w:bCs/>
          <w:sz w:val="28"/>
          <w:szCs w:val="28"/>
          <w:lang w:val="bg-BG"/>
        </w:rPr>
      </w:pPr>
      <w:r>
        <w:rPr>
          <w:bCs/>
          <w:sz w:val="28"/>
          <w:szCs w:val="28"/>
          <w:lang w:val="bg-BG"/>
        </w:rPr>
        <w:t>Доставно складови разходи - ……………….. %;</w:t>
      </w:r>
    </w:p>
    <w:p w:rsidR="000A0DAD" w:rsidRDefault="000A0DAD" w:rsidP="000A0DAD">
      <w:pPr>
        <w:ind w:left="855"/>
        <w:jc w:val="both"/>
        <w:rPr>
          <w:bCs/>
          <w:sz w:val="28"/>
          <w:szCs w:val="28"/>
          <w:lang w:val="bg-BG"/>
        </w:rPr>
      </w:pPr>
      <w:r>
        <w:rPr>
          <w:bCs/>
          <w:sz w:val="28"/>
          <w:szCs w:val="28"/>
          <w:lang w:val="bg-BG"/>
        </w:rPr>
        <w:t>Печалба върху СМР - ………………………… %</w:t>
      </w:r>
    </w:p>
    <w:p w:rsidR="000A0DAD" w:rsidRDefault="000A0DAD" w:rsidP="000A0DAD">
      <w:pPr>
        <w:ind w:firstLine="708"/>
        <w:jc w:val="both"/>
        <w:rPr>
          <w:bCs/>
          <w:sz w:val="28"/>
          <w:szCs w:val="28"/>
          <w:lang w:val="bg-BG"/>
        </w:rPr>
      </w:pPr>
      <w:r>
        <w:rPr>
          <w:bCs/>
          <w:sz w:val="28"/>
          <w:szCs w:val="28"/>
          <w:lang w:val="bg-BG"/>
        </w:rPr>
        <w:t>2.Условия за плащане – в срок до 60 дни след представяне на фактура за извършената работа.</w:t>
      </w:r>
    </w:p>
    <w:p w:rsidR="000A0DAD" w:rsidRDefault="000A0DAD" w:rsidP="000A0DAD">
      <w:pPr>
        <w:jc w:val="both"/>
        <w:rPr>
          <w:bCs/>
          <w:sz w:val="28"/>
          <w:szCs w:val="28"/>
          <w:lang w:val="bg-BG"/>
        </w:rPr>
      </w:pPr>
      <w:r>
        <w:rPr>
          <w:bCs/>
          <w:sz w:val="28"/>
          <w:szCs w:val="28"/>
          <w:lang w:val="bg-BG"/>
        </w:rPr>
        <w:t>Приложение – попълнена, подписана и подпечатана количествено-стойностна сметка по образец от документацията на ОП.</w:t>
      </w: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Pr="00F360A4" w:rsidRDefault="000A0DAD" w:rsidP="000A0DAD">
      <w:pPr>
        <w:jc w:val="both"/>
        <w:rPr>
          <w:lang w:val="bg-BG"/>
        </w:rPr>
      </w:pPr>
      <w:r w:rsidRPr="00D71AAA">
        <w:rPr>
          <w:u w:color="000000"/>
          <w:lang w:val="bg-BG"/>
        </w:rPr>
        <w:t>дата</w:t>
      </w:r>
      <w:r w:rsidRPr="00D71AAA">
        <w:rPr>
          <w:color w:val="C0C0C0"/>
          <w:u w:val="dotted" w:color="000000"/>
          <w:lang w:val="bg-BG"/>
        </w:rPr>
        <w:t xml:space="preserve"> </w:t>
      </w:r>
      <w:r>
        <w:rPr>
          <w:color w:val="C0C0C0"/>
          <w:u w:val="dotted" w:color="000000"/>
          <w:lang w:val="bg-BG"/>
        </w:rPr>
        <w:t>……</w:t>
      </w:r>
      <w:r w:rsidRPr="00D71AAA">
        <w:rPr>
          <w:u w:val="dotted" w:color="000000"/>
          <w:lang w:val="bg-BG"/>
        </w:rPr>
        <w:t xml:space="preserve">/ </w:t>
      </w:r>
      <w:r w:rsidRPr="00D71AAA">
        <w:rPr>
          <w:color w:val="C0C0C0"/>
          <w:u w:val="dotted" w:color="000000"/>
          <w:lang w:val="bg-BG"/>
        </w:rPr>
        <w:t xml:space="preserve"> </w:t>
      </w:r>
      <w:r>
        <w:rPr>
          <w:color w:val="C0C0C0"/>
          <w:u w:val="dotted" w:color="000000"/>
          <w:lang w:val="bg-BG"/>
        </w:rPr>
        <w:t>……</w:t>
      </w:r>
      <w:r w:rsidRPr="00D71AAA">
        <w:rPr>
          <w:color w:val="C0C0C0"/>
          <w:u w:val="dotted" w:color="000000"/>
          <w:lang w:val="bg-BG"/>
        </w:rPr>
        <w:t xml:space="preserve"> </w:t>
      </w:r>
      <w:r w:rsidRPr="00D71AAA">
        <w:rPr>
          <w:u w:val="dotted" w:color="000000"/>
          <w:lang w:val="bg-BG"/>
        </w:rPr>
        <w:t xml:space="preserve">/ </w:t>
      </w:r>
      <w:r w:rsidRPr="00D71AAA">
        <w:rPr>
          <w:color w:val="C0C0C0"/>
          <w:u w:val="dotted" w:color="000000"/>
          <w:lang w:val="bg-BG"/>
        </w:rPr>
        <w:t xml:space="preserve"> </w:t>
      </w:r>
      <w:r>
        <w:rPr>
          <w:color w:val="C0C0C0"/>
          <w:u w:val="dotted" w:color="000000"/>
          <w:lang w:val="bg-BG"/>
        </w:rPr>
        <w:t>…….</w:t>
      </w:r>
      <w:r w:rsidRPr="00D71AAA">
        <w:rPr>
          <w:u w:val="dotted" w:color="000000"/>
          <w:lang w:val="bg-BG"/>
        </w:rPr>
        <w:t xml:space="preserve">г </w:t>
      </w:r>
      <w:r w:rsidRPr="00D71AAA">
        <w:rPr>
          <w:u w:color="000000"/>
          <w:lang w:val="bg-BG"/>
        </w:rPr>
        <w:t xml:space="preserve">                                       </w:t>
      </w:r>
      <w:r w:rsidRPr="00F360A4">
        <w:rPr>
          <w:lang w:val="bg-BG"/>
        </w:rPr>
        <w:t>ПОДПИС и ПЕЧАТ:______________</w:t>
      </w:r>
    </w:p>
    <w:p w:rsidR="000A0DAD" w:rsidRPr="001C2842" w:rsidRDefault="000A0DAD" w:rsidP="000A0DAD">
      <w:pPr>
        <w:ind w:left="4950" w:hanging="4950"/>
        <w:jc w:val="both"/>
        <w:rPr>
          <w:color w:val="C0C0C0"/>
          <w:u w:val="single" w:color="000000"/>
          <w:lang w:val="bg-BG"/>
        </w:rPr>
      </w:pPr>
      <w:r>
        <w:rPr>
          <w:lang w:val="bg-BG"/>
        </w:rPr>
        <w:t xml:space="preserve">гр.  </w:t>
      </w:r>
      <w:r w:rsidRPr="00F360A4">
        <w:rPr>
          <w:lang w:val="bg-BG"/>
        </w:rPr>
        <w:t xml:space="preserve">…………………….                               </w:t>
      </w:r>
      <w:r w:rsidRPr="00F360A4">
        <w:rPr>
          <w:lang w:val="bg-BG"/>
        </w:rPr>
        <w:tab/>
      </w:r>
      <w:r w:rsidRPr="00F360A4">
        <w:rPr>
          <w:lang w:val="bg-BG"/>
        </w:rPr>
        <w:tab/>
      </w:r>
      <w:r>
        <w:rPr>
          <w:color w:val="C0C0C0"/>
          <w:u w:val="single" w:color="000000"/>
          <w:lang w:val="bg-BG"/>
        </w:rPr>
        <w:t>_________</w:t>
      </w:r>
      <w:r w:rsidRPr="00F360A4">
        <w:rPr>
          <w:color w:val="C0C0C0"/>
          <w:u w:val="single" w:color="000000"/>
          <w:lang w:val="bg-BG"/>
        </w:rPr>
        <w:t>(име и фамилия</w:t>
      </w:r>
      <w:r>
        <w:rPr>
          <w:color w:val="C0C0C0"/>
          <w:u w:val="single" w:color="000000"/>
          <w:lang w:val="bg-BG"/>
        </w:rPr>
        <w:t xml:space="preserve">,длъжност на представляващия участника </w:t>
      </w:r>
      <w:r w:rsidRPr="00F360A4">
        <w:rPr>
          <w:color w:val="C0C0C0"/>
          <w:u w:val="single" w:color="000000"/>
          <w:lang w:val="bg-BG"/>
        </w:rPr>
        <w:t>)_______</w:t>
      </w:r>
    </w:p>
    <w:p w:rsidR="000A0DAD" w:rsidRDefault="000A0DAD" w:rsidP="000A0DAD">
      <w:pPr>
        <w:ind w:left="360"/>
        <w:jc w:val="both"/>
        <w:rPr>
          <w:sz w:val="28"/>
          <w:szCs w:val="28"/>
          <w:u w:color="000000"/>
          <w:lang w:val="bg-BG"/>
        </w:rPr>
      </w:pPr>
    </w:p>
    <w:p w:rsidR="000A0DAD" w:rsidRDefault="000A0DAD" w:rsidP="000A0DAD">
      <w:pPr>
        <w:ind w:left="360"/>
        <w:jc w:val="both"/>
        <w:rPr>
          <w:sz w:val="28"/>
          <w:szCs w:val="28"/>
          <w:u w:color="000000"/>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center"/>
        <w:rPr>
          <w:b/>
          <w:bCs/>
          <w:sz w:val="40"/>
          <w:szCs w:val="40"/>
        </w:rPr>
      </w:pPr>
    </w:p>
    <w:p w:rsidR="00220C9D" w:rsidRDefault="00220C9D" w:rsidP="000A0DAD">
      <w:pPr>
        <w:jc w:val="center"/>
        <w:rPr>
          <w:b/>
          <w:bCs/>
          <w:sz w:val="40"/>
          <w:szCs w:val="40"/>
        </w:rPr>
      </w:pPr>
    </w:p>
    <w:p w:rsidR="00220C9D" w:rsidRDefault="00220C9D" w:rsidP="000A0DAD">
      <w:pPr>
        <w:jc w:val="center"/>
        <w:rPr>
          <w:b/>
          <w:bCs/>
          <w:sz w:val="40"/>
          <w:szCs w:val="40"/>
        </w:rPr>
      </w:pPr>
    </w:p>
    <w:p w:rsidR="00220C9D" w:rsidRPr="00220C9D" w:rsidRDefault="00220C9D" w:rsidP="000A0DAD">
      <w:pPr>
        <w:jc w:val="center"/>
        <w:rPr>
          <w:b/>
          <w:bCs/>
          <w:sz w:val="40"/>
          <w:szCs w:val="40"/>
        </w:rPr>
      </w:pPr>
    </w:p>
    <w:p w:rsidR="00A95A87" w:rsidRDefault="00A95A87" w:rsidP="000A0DAD">
      <w:pPr>
        <w:jc w:val="center"/>
        <w:rPr>
          <w:b/>
          <w:bCs/>
          <w:sz w:val="40"/>
          <w:szCs w:val="40"/>
          <w:lang w:val="bg-BG"/>
        </w:rPr>
      </w:pPr>
    </w:p>
    <w:p w:rsidR="00A95A87" w:rsidRDefault="00A95A87" w:rsidP="000A0DAD">
      <w:pPr>
        <w:jc w:val="center"/>
        <w:rPr>
          <w:b/>
          <w:bCs/>
          <w:sz w:val="40"/>
          <w:szCs w:val="40"/>
          <w:lang w:val="bg-BG"/>
        </w:rPr>
      </w:pPr>
    </w:p>
    <w:p w:rsidR="00A95A87" w:rsidRDefault="00A95A87" w:rsidP="000A0DAD">
      <w:pPr>
        <w:jc w:val="center"/>
        <w:rPr>
          <w:b/>
          <w:bCs/>
          <w:sz w:val="40"/>
          <w:szCs w:val="40"/>
          <w:lang w:val="bg-BG"/>
        </w:rPr>
      </w:pPr>
    </w:p>
    <w:p w:rsidR="000A0DAD" w:rsidRDefault="000A0DAD" w:rsidP="000A0DAD">
      <w:pPr>
        <w:jc w:val="center"/>
        <w:rPr>
          <w:b/>
          <w:bCs/>
          <w:sz w:val="40"/>
          <w:szCs w:val="40"/>
          <w:lang w:val="bg-BG"/>
        </w:rPr>
      </w:pPr>
      <w:r>
        <w:rPr>
          <w:b/>
          <w:bCs/>
          <w:sz w:val="40"/>
          <w:szCs w:val="40"/>
        </w:rPr>
        <w:t>КОЛИЧЕСТВЕНО-СТОЙНОСТНА СМЕТКА</w:t>
      </w:r>
    </w:p>
    <w:p w:rsidR="000A0DAD" w:rsidRPr="00BC51EB" w:rsidRDefault="000A0DAD" w:rsidP="000A0DAD">
      <w:pPr>
        <w:jc w:val="center"/>
        <w:rPr>
          <w:b/>
          <w:bCs/>
          <w:sz w:val="28"/>
          <w:szCs w:val="28"/>
          <w:lang w:val="bg-BG"/>
        </w:rPr>
      </w:pPr>
    </w:p>
    <w:p w:rsidR="0051748C" w:rsidRPr="00750E37" w:rsidRDefault="0051748C" w:rsidP="0051748C">
      <w:pPr>
        <w:jc w:val="both"/>
      </w:pPr>
      <w:r w:rsidRPr="00750E37">
        <w:rPr>
          <w:lang w:val="bg-BG"/>
        </w:rPr>
        <w:t xml:space="preserve">Предмет на настоящата обществена поръчка (ОП) е извършване на строително-монтажни работи (СМР) във първо мъжко отделение(МО) ,  първо женско отделение (ЖО) и мъжко гериатрично отделение (МГПО)  на ДПБ”Св.Иван Рилски ” гр.Нови Искър , ул.”Христо Ботев ” № 140 </w:t>
      </w:r>
    </w:p>
    <w:p w:rsidR="0051748C" w:rsidRPr="00750E37" w:rsidRDefault="0051748C" w:rsidP="0051748C">
      <w:pPr>
        <w:jc w:val="both"/>
        <w:rPr>
          <w:b/>
          <w:bCs/>
          <w:u w:val="single"/>
        </w:rPr>
      </w:pPr>
    </w:p>
    <w:p w:rsidR="0051748C" w:rsidRPr="00750E37" w:rsidRDefault="0051748C" w:rsidP="0051748C">
      <w:pPr>
        <w:ind w:left="993" w:hanging="993"/>
        <w:jc w:val="both"/>
        <w:rPr>
          <w:b/>
          <w:bCs/>
          <w:lang w:val="bg-BG"/>
        </w:rPr>
      </w:pPr>
      <w:r w:rsidRPr="00750E37">
        <w:rPr>
          <w:b/>
          <w:bCs/>
          <w:u w:val="single"/>
        </w:rPr>
        <w:t>Обект:</w:t>
      </w:r>
      <w:r w:rsidRPr="00750E37">
        <w:rPr>
          <w:b/>
          <w:bCs/>
        </w:rPr>
        <w:t xml:space="preserve"> РЕМОНТ </w:t>
      </w:r>
      <w:r w:rsidRPr="00750E37">
        <w:rPr>
          <w:b/>
          <w:bCs/>
          <w:lang w:val="bg-BG"/>
        </w:rPr>
        <w:t xml:space="preserve">НА ТРИ БОЛНИЧНИ ОТДЕЛЕНИЯ </w:t>
      </w:r>
      <w:r w:rsidRPr="00750E37">
        <w:rPr>
          <w:b/>
          <w:bCs/>
        </w:rPr>
        <w:t xml:space="preserve"> ПРИ ДПБ </w:t>
      </w:r>
      <w:r w:rsidRPr="00750E37">
        <w:rPr>
          <w:b/>
          <w:bCs/>
          <w:lang w:val="bg-BG"/>
        </w:rPr>
        <w:t xml:space="preserve">„СВ.ИВАН РИЛСКИ” </w:t>
      </w:r>
      <w:r w:rsidRPr="00750E37">
        <w:rPr>
          <w:b/>
          <w:bCs/>
        </w:rPr>
        <w:t xml:space="preserve"> – </w:t>
      </w:r>
      <w:r w:rsidRPr="00750E37">
        <w:rPr>
          <w:b/>
          <w:bCs/>
          <w:lang w:val="bg-BG"/>
        </w:rPr>
        <w:t>НОВИ ИСКЪР</w:t>
      </w:r>
    </w:p>
    <w:p w:rsidR="0051748C" w:rsidRPr="00750E37" w:rsidRDefault="0051748C" w:rsidP="0051748C">
      <w:pPr>
        <w:ind w:left="993" w:hanging="993"/>
        <w:jc w:val="both"/>
        <w:rPr>
          <w:b/>
          <w:bCs/>
          <w:lang w:val="bg-BG"/>
        </w:rPr>
      </w:pPr>
    </w:p>
    <w:tbl>
      <w:tblPr>
        <w:tblpPr w:leftFromText="141" w:rightFromText="141" w:bottomFromText="20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394"/>
        <w:gridCol w:w="965"/>
        <w:gridCol w:w="993"/>
        <w:gridCol w:w="1178"/>
        <w:gridCol w:w="993"/>
      </w:tblGrid>
      <w:tr w:rsidR="0051748C" w:rsidRPr="00750E37" w:rsidTr="0088137C">
        <w:trPr>
          <w:trHeight w:val="390"/>
        </w:trPr>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bCs/>
              </w:rPr>
            </w:pPr>
            <w:r w:rsidRPr="00750E37">
              <w:rPr>
                <w:b/>
                <w:bCs/>
              </w:rPr>
              <w:t>№</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bCs/>
              </w:rPr>
            </w:pPr>
            <w:r w:rsidRPr="00750E37">
              <w:rPr>
                <w:b/>
                <w:bCs/>
              </w:rPr>
              <w:t>НАИМЕНОВАНИЕ СМР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rPr>
            </w:pPr>
            <w:r w:rsidRPr="00750E37">
              <w:rPr>
                <w:b/>
              </w:rPr>
              <w:t>Мярка</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rPr>
            </w:pPr>
            <w:r w:rsidRPr="00750E37">
              <w:rPr>
                <w:b/>
              </w:rPr>
              <w:t>К-во</w:t>
            </w:r>
          </w:p>
        </w:tc>
        <w:tc>
          <w:tcPr>
            <w:tcW w:w="1178" w:type="dxa"/>
            <w:tcBorders>
              <w:top w:val="single" w:sz="4" w:space="0" w:color="auto"/>
              <w:left w:val="single" w:sz="4" w:space="0" w:color="auto"/>
              <w:bottom w:val="single" w:sz="4" w:space="0" w:color="auto"/>
              <w:right w:val="single" w:sz="4" w:space="0" w:color="auto"/>
            </w:tcBorders>
          </w:tcPr>
          <w:p w:rsidR="0051748C" w:rsidRDefault="0051748C" w:rsidP="00912963">
            <w:pPr>
              <w:spacing w:line="276" w:lineRule="auto"/>
              <w:jc w:val="center"/>
              <w:rPr>
                <w:b/>
                <w:lang w:val="bg-BG"/>
              </w:rPr>
            </w:pPr>
            <w:r>
              <w:rPr>
                <w:b/>
                <w:lang w:val="bg-BG"/>
              </w:rPr>
              <w:t>Ед.цена</w:t>
            </w:r>
          </w:p>
          <w:p w:rsidR="0051748C" w:rsidRPr="0051748C" w:rsidRDefault="0051748C" w:rsidP="00912963">
            <w:pPr>
              <w:spacing w:line="276" w:lineRule="auto"/>
              <w:jc w:val="center"/>
              <w:rPr>
                <w:b/>
                <w:lang w:val="bg-BG"/>
              </w:rPr>
            </w:pPr>
            <w:r>
              <w:rPr>
                <w:b/>
                <w:lang w:val="bg-BG"/>
              </w:rPr>
              <w:t>Без ДДС/лв./</w:t>
            </w:r>
          </w:p>
        </w:tc>
        <w:tc>
          <w:tcPr>
            <w:tcW w:w="993" w:type="dxa"/>
            <w:tcBorders>
              <w:top w:val="single" w:sz="4" w:space="0" w:color="auto"/>
              <w:left w:val="single" w:sz="4" w:space="0" w:color="auto"/>
              <w:bottom w:val="single" w:sz="4" w:space="0" w:color="auto"/>
              <w:right w:val="single" w:sz="4" w:space="0" w:color="auto"/>
            </w:tcBorders>
          </w:tcPr>
          <w:p w:rsidR="0051748C" w:rsidRDefault="0051748C" w:rsidP="00912963">
            <w:pPr>
              <w:spacing w:line="276" w:lineRule="auto"/>
              <w:jc w:val="center"/>
              <w:rPr>
                <w:b/>
                <w:lang w:val="bg-BG"/>
              </w:rPr>
            </w:pPr>
            <w:r>
              <w:rPr>
                <w:b/>
                <w:lang w:val="bg-BG"/>
              </w:rPr>
              <w:t>СТ/СТ</w:t>
            </w:r>
          </w:p>
          <w:p w:rsidR="0051748C" w:rsidRPr="0051748C" w:rsidRDefault="0051748C" w:rsidP="00912963">
            <w:pPr>
              <w:spacing w:line="276" w:lineRule="auto"/>
              <w:jc w:val="center"/>
              <w:rPr>
                <w:b/>
                <w:lang w:val="bg-BG"/>
              </w:rPr>
            </w:pPr>
            <w:r>
              <w:rPr>
                <w:b/>
                <w:lang w:val="bg-BG"/>
              </w:rPr>
              <w:t>лв.</w:t>
            </w:r>
          </w:p>
        </w:tc>
      </w:tr>
      <w:tr w:rsidR="0051748C" w:rsidRPr="00750E37" w:rsidTr="0088137C">
        <w:trPr>
          <w:trHeight w:val="390"/>
        </w:trPr>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bCs/>
              </w:rPr>
            </w:pPr>
            <w:r w:rsidRPr="00750E37">
              <w:rPr>
                <w:b/>
                <w:bCs/>
              </w:rPr>
              <w:t>I</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bCs/>
                <w:lang w:val="bg-BG"/>
              </w:rPr>
            </w:pPr>
            <w:r w:rsidRPr="00750E37">
              <w:rPr>
                <w:b/>
                <w:bCs/>
                <w:lang w:val="bg-BG"/>
              </w:rPr>
              <w:t>РЕМОНТ  ПЪРВО МЪЖКО ОТДЕЛЕНИЕ /МО/-пъ</w:t>
            </w:r>
            <w:r w:rsidRPr="00750E37">
              <w:rPr>
                <w:b/>
                <w:bCs/>
              </w:rPr>
              <w:t>р</w:t>
            </w:r>
            <w:r w:rsidRPr="00750E37">
              <w:rPr>
                <w:b/>
                <w:bCs/>
                <w:lang w:val="bg-BG"/>
              </w:rPr>
              <w:t>ви етаж</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rP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b/>
              </w:rPr>
            </w:pPr>
          </w:p>
        </w:tc>
      </w:tr>
      <w:tr w:rsidR="0051748C" w:rsidRPr="00750E37" w:rsidTr="0088137C">
        <w:trPr>
          <w:trHeight w:val="390"/>
        </w:trPr>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bCs/>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bCs/>
                <w:lang w:val="bg-BG"/>
              </w:rPr>
            </w:pPr>
            <w:r w:rsidRPr="00750E37">
              <w:rPr>
                <w:b/>
                <w:bCs/>
              </w:rPr>
              <w:t>1.</w:t>
            </w:r>
            <w:r w:rsidRPr="00750E37">
              <w:rPr>
                <w:b/>
                <w:bCs/>
                <w:lang w:val="bg-BG"/>
              </w:rPr>
              <w:t>КОРИДОР  /МО/</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rP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b/>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1.</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 Почистване ( стъргане) стени и тавани от стара компроментирана боя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580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2.</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Частична шпакловка стена  - 50 % от площта на стените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180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3.</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Частична шпакловка тавани - 50 % от площта на таваните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120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4.</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стени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340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5</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тавани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240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6</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стени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340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7</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тавани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vertAlign w:val="superscript"/>
              </w:rP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240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8</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rPr>
                <w:lang w:val="bg-BG"/>
              </w:rPr>
              <w:t>Почистване на врати от стара боя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108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9</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t xml:space="preserve">Боядисване  </w:t>
            </w:r>
            <w:r w:rsidRPr="00750E37">
              <w:rPr>
                <w:lang w:val="bg-BG"/>
              </w:rPr>
              <w:t>врати с блажна боя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108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10.</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Почистване радиатори от стара боя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14</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11.</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t xml:space="preserve">Боядисване  </w:t>
            </w:r>
            <w:r w:rsidRPr="00750E37">
              <w:rPr>
                <w:lang w:val="bg-BG"/>
              </w:rPr>
              <w:t>на радиатори с блажна боя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14</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12.</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rPr>
                <w:lang w:val="bg-BG"/>
              </w:rPr>
              <w:t>Почистване на метални врати от стара боя 2 бр.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22</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13.</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t xml:space="preserve">Боядисване </w:t>
            </w:r>
            <w:r w:rsidRPr="00750E37">
              <w:rPr>
                <w:lang w:val="bg-BG"/>
              </w:rPr>
              <w:t>с бажна боя на метални врати 2 бр.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22</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t>14.</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r w:rsidRPr="00750E37">
              <w:rPr>
                <w:lang w:val="bg-BG"/>
              </w:rPr>
              <w:t>Изкъртване на стари теракотни плочки по под</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580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15.</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Полагане на нови  теракотни плочки по под</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580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jc w:val="center"/>
              <w:rPr>
                <w:b/>
                <w:lang w:val="bg-BG"/>
              </w:rPr>
            </w:pPr>
            <w:r w:rsidRPr="00750E37">
              <w:rPr>
                <w:b/>
              </w:rPr>
              <w:t>2.</w:t>
            </w:r>
            <w:r w:rsidRPr="00750E37">
              <w:rPr>
                <w:b/>
                <w:lang w:val="bg-BG"/>
              </w:rPr>
              <w:t xml:space="preserve">РЕМОНТ 10 БОЛНИЧНИ СТАИ В </w:t>
            </w:r>
            <w:r w:rsidRPr="00750E37">
              <w:rPr>
                <w:b/>
                <w:lang w:val="bg-BG"/>
              </w:rPr>
              <w:lastRenderedPageBreak/>
              <w:t>МО</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lastRenderedPageBreak/>
              <w:t>14.</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 Почистване ( стъргане) стени и тавани от стара компроментирана боя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1000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15.</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Частична шпакловка стена  - </w:t>
            </w:r>
            <w:r w:rsidRPr="00750E37">
              <w:rPr>
                <w:lang w:val="bg-BG"/>
              </w:rPr>
              <w:t>4</w:t>
            </w:r>
            <w:r w:rsidRPr="00750E37">
              <w:t>0 % от площта на стените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300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16.</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Частична шпакловка тавани - </w:t>
            </w:r>
            <w:r w:rsidRPr="00750E37">
              <w:rPr>
                <w:lang w:val="bg-BG"/>
              </w:rPr>
              <w:t>4</w:t>
            </w:r>
            <w:r w:rsidRPr="00750E37">
              <w:t>0 % от площта на таваните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100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17.</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стени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750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t>1</w:t>
            </w:r>
            <w:r w:rsidRPr="00750E37">
              <w:rPr>
                <w:lang w:val="bg-BG"/>
              </w:rPr>
              <w:t>8</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тавани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250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19.</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стени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t>7</w:t>
            </w:r>
            <w:r w:rsidRPr="00750E37">
              <w:rPr>
                <w:lang w:val="bg-BG"/>
              </w:rPr>
              <w:t>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20.</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t>Вътрешна латексова боя по тавани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t>2</w:t>
            </w:r>
            <w:r w:rsidRPr="00750E37">
              <w:rPr>
                <w:lang w:val="bg-BG"/>
              </w:rPr>
              <w:t>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21.</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Демонтаж на стари  водогрейни радиатори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19</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22.</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Монтаж на нови   водогрейни радиатори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19</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23.</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Смяна на вертикални щрангове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57</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24.</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Смяна на хоризонтални  щрангове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120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25.</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Демонтаж на стара ел.инсталация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560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26.</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Монтаж на нова  ел.инсталация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560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27.</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Монтаж на ново ел.табло етажно</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28.</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 xml:space="preserve">Подмяна на метални решетки на прозорци с нови </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lang w:val="bg-BG"/>
              </w:rPr>
            </w:pPr>
            <w:r w:rsidRPr="00750E37">
              <w:rPr>
                <w:b/>
              </w:rPr>
              <w:t>3.</w:t>
            </w:r>
            <w:r w:rsidRPr="00750E37">
              <w:rPr>
                <w:b/>
                <w:lang w:val="bg-BG"/>
              </w:rPr>
              <w:t>КОРИДОР И СЕРВИЗНИ ПОМЕЩЕНИЯ МО</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29.</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Демонтаж и изкърпване на стари  теракотни и фаянсови плочки в тоалетни /2 бр./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128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30.</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Полагане на нови   теракотни плочки по под  и фаянсови плочки по стени в тоалетни /2 бр./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128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31.</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 xml:space="preserve">Демонтаж на стара ел.инсталация в коридор и сервизни помещения </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460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32.</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Монтаж на нова  ел.инсталация в коридор и сервизни помещения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460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33.</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Монтаж на нови вертикални щрангове  в коридор и сервизни помещения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35</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34.</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Монтаж на нови водогрейни радиатори   в коридор и сервизни помещения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12</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35.</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Изкъртване на стари, счупени теракотни плочки на под в коридор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120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36.</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Монтаж на нови  теракотни плочки на под в коридор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120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r w:rsidRPr="00750E37">
              <w:rPr>
                <w:lang w:val="bg-BG"/>
              </w:rPr>
              <w:t>37.</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 xml:space="preserve">Изкъртване на стари, счупени теракотни </w:t>
            </w:r>
            <w:r w:rsidRPr="00750E37">
              <w:rPr>
                <w:lang w:val="bg-BG"/>
              </w:rPr>
              <w:lastRenderedPageBreak/>
              <w:t xml:space="preserve">плочки на тоалетни </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lastRenderedPageBreak/>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36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lastRenderedPageBreak/>
              <w:t>38</w:t>
            </w:r>
            <w:r w:rsidRPr="00750E37">
              <w:t>.</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 xml:space="preserve">Монтаж на нови  теракотни плочки на тоалетни </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36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39</w:t>
            </w:r>
            <w:r w:rsidRPr="00750E37">
              <w:t>.</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Демонтаж, доставка и монтаж на нови моноблокове в тоалетните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бр.</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3</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bCs/>
                <w:lang w:val="bg-BG"/>
              </w:rPr>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bCs/>
                <w:lang w:val="bg-BG"/>
              </w:rPr>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rPr>
            </w:pPr>
            <w:r w:rsidRPr="00750E37">
              <w:rPr>
                <w:b/>
              </w:rPr>
              <w:t>II</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rPr>
            </w:pPr>
            <w:r w:rsidRPr="00750E37">
              <w:rPr>
                <w:b/>
                <w:bCs/>
                <w:lang w:val="bg-BG"/>
              </w:rPr>
              <w:t xml:space="preserve">РЕМОНТ ПЪРВО   </w:t>
            </w:r>
            <w:r w:rsidRPr="00750E37">
              <w:rPr>
                <w:b/>
                <w:bCs/>
              </w:rPr>
              <w:t>ЖЕНСКО</w:t>
            </w:r>
            <w:r w:rsidRPr="00750E37">
              <w:rPr>
                <w:b/>
                <w:bCs/>
                <w:lang w:val="bg-BG"/>
              </w:rPr>
              <w:t xml:space="preserve"> ОТДЕЛЕНИЕ /ЖО/- втори етаж /1.КОРИДОР/</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bCs/>
                <w:lang w:val="bg-BG"/>
              </w:rPr>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40</w:t>
            </w:r>
            <w:r w:rsidRPr="00750E37">
              <w:t>.</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t>Почистване ( стъргане) стени и тавани от стара компроментирана боя</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580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41</w:t>
            </w:r>
            <w:r w:rsidRPr="00750E37">
              <w:t>.</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t>Частична шпакловка стена  - 50 % от площта на стените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42</w:t>
            </w:r>
            <w:r w:rsidRPr="00750E37">
              <w:t>.</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t>Частична шпакловка тавани - 50 % от площта на таваните</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lang w:val="bg-BG"/>
              </w:rPr>
            </w:pPr>
            <w:r w:rsidRPr="00750E37">
              <w:rPr>
                <w:lang w:val="bg-BG"/>
              </w:rPr>
              <w:t>180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43</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стени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340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44</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t xml:space="preserve">Полагане дълбоко проникващ груд по </w:t>
            </w:r>
            <w:r w:rsidRPr="00750E37">
              <w:rPr>
                <w:lang w:val="bg-BG"/>
              </w:rPr>
              <w:t>тавани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rPr>
                <w:lang w:val="bg-BG"/>
              </w:rPr>
              <w:t>240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45</w:t>
            </w:r>
            <w:r w:rsidRPr="00750E37">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стени</w:t>
            </w:r>
          </w:p>
        </w:tc>
        <w:tc>
          <w:tcPr>
            <w:tcW w:w="965"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pPr>
            <w:r w:rsidRPr="00750E37">
              <w:t>340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46.</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тавани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vertAlign w:val="superscript"/>
              </w:rP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240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47.</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rPr>
                <w:lang w:val="bg-BG"/>
              </w:rPr>
              <w:t>Почистване на врати от стара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113</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48.</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t xml:space="preserve">Боядисване  </w:t>
            </w:r>
            <w:r w:rsidRPr="00750E37">
              <w:rPr>
                <w:lang w:val="bg-BG"/>
              </w:rPr>
              <w:t>врати с блажна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113</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49.</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Почистване радиатори от стара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15</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50.</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t xml:space="preserve">Боядисване  </w:t>
            </w:r>
            <w:r w:rsidRPr="00750E37">
              <w:rPr>
                <w:lang w:val="bg-BG"/>
              </w:rPr>
              <w:t>на радиатори с блажна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15</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51.</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r w:rsidRPr="00750E37">
              <w:rPr>
                <w:lang w:val="bg-BG"/>
              </w:rPr>
              <w:t>Изкъртване на стари теракотни плочки по под</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580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52.</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Полагане на нови  теракотни плочки по под</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580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bCs/>
              </w:rPr>
            </w:pPr>
            <w:r w:rsidRPr="00750E37">
              <w:rPr>
                <w:b/>
              </w:rPr>
              <w:t>2.</w:t>
            </w:r>
            <w:r w:rsidRPr="00750E37">
              <w:rPr>
                <w:b/>
                <w:lang w:val="bg-BG"/>
              </w:rPr>
              <w:t>РЕМОНТ 10 БОЛНИЧНИ СТАИ В ЖО</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53.</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 Почистване ( стъргане) стени и тавани от стара компроментирана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1000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54.</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Частична шпакловка стена  - </w:t>
            </w:r>
            <w:r w:rsidRPr="00750E37">
              <w:rPr>
                <w:lang w:val="bg-BG"/>
              </w:rPr>
              <w:t>4</w:t>
            </w:r>
            <w:r w:rsidRPr="00750E37">
              <w:t>0 % от площта на стените</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300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55.</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Частична шпакловка тавани - </w:t>
            </w:r>
            <w:r w:rsidRPr="00750E37">
              <w:rPr>
                <w:lang w:val="bg-BG"/>
              </w:rPr>
              <w:t>4</w:t>
            </w:r>
            <w:r w:rsidRPr="00750E37">
              <w:t>0 % от площта на таваните</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100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lastRenderedPageBreak/>
              <w:t>56.</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стени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750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57.</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тавани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250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58.</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стени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750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59.</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t>Вътрешна латексова боя по тавани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250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60.</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Cs/>
                <w:lang w:val="bg-BG"/>
              </w:rPr>
            </w:pPr>
            <w:r w:rsidRPr="00750E37">
              <w:rPr>
                <w:bCs/>
                <w:lang w:val="bg-BG"/>
              </w:rPr>
              <w:t>Демонтаж на балатум /10 болнични стаи/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250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61.</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rPr>
                <w:bCs/>
                <w:lang w:val="bg-BG"/>
              </w:rPr>
              <w:t>Доставка  на балатум /5 болнични стаи/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130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62.</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Cs/>
                <w:lang w:val="bg-BG"/>
              </w:rPr>
            </w:pPr>
            <w:r w:rsidRPr="00750E37">
              <w:rPr>
                <w:bCs/>
                <w:lang w:val="bg-BG"/>
              </w:rPr>
              <w:t>Монтаж на балатум /10 болнични стаи/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250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63.</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Демонтаж на стари  водогрейни радиатори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19</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64.</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Монтаж на нови   водогрейни радиатори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19</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65.</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Смяна на вертикални щрангове</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57</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66.</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Смяна на хоризонтални  щрангове</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67.</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Демонтаж на стара ел.инсталация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560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68.</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Монтаж на нова  ел.инсталация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560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69.</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Монтаж на ново ел.табло етажно</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70.</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 xml:space="preserve">Подмяна на метални решетки на прозорци с нови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bCs/>
              </w:rPr>
            </w:pPr>
            <w:r w:rsidRPr="00750E37">
              <w:rPr>
                <w:b/>
              </w:rPr>
              <w:t>3.</w:t>
            </w:r>
            <w:r w:rsidRPr="00750E37">
              <w:rPr>
                <w:b/>
                <w:lang w:val="bg-BG"/>
              </w:rPr>
              <w:t>СТОЛОВА И СЕРВИЗНИ ПОМЕЩЕНИЯ ЖО</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71.</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r w:rsidRPr="00750E37">
              <w:rPr>
                <w:lang w:val="bg-BG"/>
              </w:rPr>
              <w:t>Демонтаж, доставка и монтаж на нови моноблокове в тоалетните</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3</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72.</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r w:rsidRPr="00750E37">
              <w:rPr>
                <w:lang w:val="bg-BG"/>
              </w:rPr>
              <w:t>Изкъртване на стари, счупени теракотни плочки на под в столовата</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73.</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Монтаж на нови  теракотни плочки на под в столовата</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74.</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Демонтаж и изкърпване на стари  теракотни и фаянсови плочки в тоалетни /2 бр./</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75.</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Полагане на нови   теракотни плочки по под  и фаянсови плочки по стени в тоалетни /2 бр./</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76.</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 xml:space="preserve">Демонтаж на стара ел.инсталация в коридор и сервизни помещения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460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77.</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Монтаж на нова  ел.инсталация в коридор и сервизни помещения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460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78.</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Монтаж на нови вертикални щрангове  в коридор и сервизни помещения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35</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79.</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Монтаж на нови водогрейни радиатори   в коридор и сервизни помещения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b/>
              </w:rPr>
            </w:pPr>
            <w:r w:rsidRPr="00750E37">
              <w:rPr>
                <w:b/>
              </w:rPr>
              <w:t>III</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center"/>
              <w:rPr>
                <w:b/>
                <w:bCs/>
              </w:rPr>
            </w:pPr>
            <w:r w:rsidRPr="00750E37">
              <w:rPr>
                <w:b/>
                <w:bCs/>
                <w:lang w:val="bg-BG"/>
              </w:rPr>
              <w:t>РЕМОНТ  МЪЖКО ГЕРИ</w:t>
            </w:r>
            <w:r w:rsidRPr="00750E37">
              <w:rPr>
                <w:b/>
                <w:bCs/>
              </w:rPr>
              <w:t>A</w:t>
            </w:r>
            <w:r w:rsidRPr="00750E37">
              <w:rPr>
                <w:b/>
                <w:bCs/>
                <w:lang w:val="bg-BG"/>
              </w:rPr>
              <w:t xml:space="preserve">ТРИЧНО </w:t>
            </w:r>
            <w:r w:rsidRPr="00750E37">
              <w:rPr>
                <w:b/>
                <w:bCs/>
                <w:lang w:val="bg-BG"/>
              </w:rPr>
              <w:lastRenderedPageBreak/>
              <w:t>ОТДЕЛЕНИЕ /МГПО/</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b/>
                <w:bCs/>
              </w:rPr>
            </w:pPr>
            <w:r w:rsidRPr="00750E37">
              <w:rPr>
                <w:b/>
                <w:bCs/>
              </w:rPr>
              <w:t>1.</w:t>
            </w:r>
            <w:r w:rsidRPr="00750E37">
              <w:rPr>
                <w:b/>
                <w:bCs/>
                <w:lang w:val="bg-BG"/>
              </w:rPr>
              <w:t>КОРИДОР МГПО</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80.</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 Почистване ( стъргане) стени  от стара компроментирана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150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81.</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Почистване ( стъргане) </w:t>
            </w:r>
            <w:r w:rsidRPr="00750E37">
              <w:rPr>
                <w:lang w:val="bg-BG"/>
              </w:rPr>
              <w:t xml:space="preserve">тавани </w:t>
            </w:r>
            <w:r w:rsidRPr="00750E37">
              <w:t xml:space="preserve">  от стара компроментирана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90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82.</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стени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120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83.</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t>Полагане дълбоко проникващ груд по стени</w:t>
            </w:r>
            <w:r w:rsidRPr="00750E37">
              <w:rPr>
                <w:lang w:val="bg-BG"/>
              </w:rPr>
              <w:t xml:space="preserve"> и таван</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rPr>
                <w:lang w:val="bg-BG"/>
              </w:rPr>
              <w:t>2</w:t>
            </w:r>
            <w:r w:rsidRPr="00750E37">
              <w:t>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84.</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стени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rPr>
                <w:lang w:val="bg-BG"/>
              </w:rPr>
              <w:t>1</w:t>
            </w:r>
            <w:r w:rsidRPr="00750E37">
              <w:t>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85.</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тавани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90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86.</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rPr>
                <w:lang w:val="bg-BG"/>
              </w:rPr>
            </w:pPr>
            <w:r w:rsidRPr="00750E37">
              <w:rPr>
                <w:lang w:val="bg-BG"/>
              </w:rPr>
              <w:t>Изкъртване  на стари теракотни плочки по под</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110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87.</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jc w:val="both"/>
            </w:pPr>
            <w:r w:rsidRPr="00750E37">
              <w:rPr>
                <w:lang w:val="bg-BG"/>
              </w:rPr>
              <w:t>Полагане на нови  теракотни плочки по под</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110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88.</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Смяна на вертикални щрангове</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45</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89.</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pPr>
            <w:r w:rsidRPr="00750E37">
              <w:rPr>
                <w:lang w:val="bg-BG"/>
              </w:rPr>
              <w:t>Смяна на хоризонтални  щрангове</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104</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90.</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 xml:space="preserve">Подмяна на радиатори водогрейни с нови панелни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бр.</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91.</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 xml:space="preserve">Подмяна на стара водопроводна инсталация с нова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80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jc w:val="center"/>
            </w:pPr>
            <w:r w:rsidRPr="00750E37">
              <w:rPr>
                <w:b/>
              </w:rPr>
              <w:t>2.</w:t>
            </w:r>
            <w:r w:rsidRPr="00750E37">
              <w:rPr>
                <w:b/>
                <w:lang w:val="bg-BG"/>
              </w:rPr>
              <w:t>РЕМОНТ 6 БОЛНИЧНИ СТАИ В МГПО</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vertAlign w:val="superscript"/>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92.</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 xml:space="preserve"> Почистване ( стъргане) стени</w:t>
            </w:r>
            <w:r w:rsidRPr="00750E37">
              <w:rPr>
                <w:lang w:val="bg-BG"/>
              </w:rPr>
              <w:t xml:space="preserve"> и тавани </w:t>
            </w:r>
            <w:r w:rsidRPr="00750E37">
              <w:t xml:space="preserve">  от стара компроментирана боя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496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93.</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Полагане дълбоко проникващ груд по стени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360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94.</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t xml:space="preserve">Полагане дълбоко проникващ груд по </w:t>
            </w:r>
            <w:r w:rsidRPr="00750E37">
              <w:rPr>
                <w:lang w:val="bg-BG"/>
              </w:rPr>
              <w:t>тавани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136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95.</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стени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360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96.</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t>Вътрешна латексова боя по тавани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136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97.</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rPr>
                <w:lang w:val="bg-BG"/>
              </w:rPr>
              <w:t xml:space="preserve">Изкъртване на подкужушена външна мазилка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30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98.</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r w:rsidRPr="00750E37">
              <w:rPr>
                <w:lang w:val="bg-BG"/>
              </w:rPr>
              <w:t xml:space="preserve">Полагане  външна мазилка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30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99.</w:t>
            </w: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rPr>
                <w:lang w:val="bg-BG"/>
              </w:rPr>
            </w:pPr>
            <w:r w:rsidRPr="00750E37">
              <w:rPr>
                <w:lang w:val="bg-BG"/>
              </w:rPr>
              <w:t xml:space="preserve">Подмяна на улуци и водостоци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vAlign w:val="bottom"/>
            <w:hideMark/>
          </w:tcPr>
          <w:p w:rsidR="0051748C" w:rsidRPr="00750E37" w:rsidRDefault="0051748C" w:rsidP="00912963">
            <w:pPr>
              <w:jc w:val="center"/>
              <w:rPr>
                <w:b/>
                <w:lang w:val="bg-BG"/>
              </w:rPr>
            </w:pPr>
            <w:r w:rsidRPr="00750E37">
              <w:rPr>
                <w:b/>
                <w:lang w:val="bg-BG"/>
              </w:rPr>
              <w:t>3.СЕРВИЗНИ ПОМЕЩЕНИЯ МГПО</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100.</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Cs/>
                <w:lang w:val="bg-BG"/>
              </w:rPr>
            </w:pPr>
            <w:r w:rsidRPr="00750E37">
              <w:rPr>
                <w:bCs/>
                <w:lang w:val="bg-BG"/>
              </w:rPr>
              <w:t>Демонтаж на стари захранващи водопроводни тръби 1// /цол/</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101.</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rPr>
                <w:bCs/>
                <w:lang w:val="bg-BG"/>
              </w:rPr>
              <w:t>Доставка и монтаж на стари захранващи водопроводни тръби 1// /цол/</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40</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102.</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rPr>
                <w:bCs/>
                <w:lang w:val="bg-BG"/>
              </w:rPr>
              <w:t>Демонтаж на стара водопроводна инсталация</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103.</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rPr>
                <w:bCs/>
                <w:lang w:val="bg-BG"/>
              </w:rPr>
              <w:t>Доставка и монтаж на нови водопроводни тръби ½ // /цол/</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м.</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lastRenderedPageBreak/>
              <w:t>104.</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Cs/>
                <w:lang w:val="bg-BG"/>
              </w:rPr>
            </w:pPr>
            <w:r w:rsidRPr="00750E37">
              <w:rPr>
                <w:bCs/>
                <w:lang w:val="bg-BG"/>
              </w:rPr>
              <w:t>Изкъртване на фаянсови плочки баня /болни/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105.</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b/>
                <w:bCs/>
              </w:rPr>
            </w:pPr>
            <w:r w:rsidRPr="00750E37">
              <w:rPr>
                <w:bCs/>
                <w:lang w:val="bg-BG"/>
              </w:rPr>
              <w:t>Доставка и залепване на нови  на фаянсови плочки баня /болни/</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16</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106.</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Демонтаж и изкърпване на стари  теракотни и фаянсови плочки в тоалетни /2 бр./</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rPr>
                <w:lang w:val="bg-BG"/>
              </w:rPr>
            </w:pPr>
            <w:r w:rsidRPr="00750E37">
              <w:rPr>
                <w:lang w:val="bg-BG"/>
              </w:rPr>
              <w:t>107.</w:t>
            </w:r>
          </w:p>
        </w:tc>
        <w:tc>
          <w:tcPr>
            <w:tcW w:w="4394" w:type="dxa"/>
            <w:tcBorders>
              <w:top w:val="single" w:sz="4" w:space="0" w:color="auto"/>
              <w:left w:val="single" w:sz="4" w:space="0" w:color="auto"/>
              <w:bottom w:val="single" w:sz="4" w:space="0" w:color="auto"/>
              <w:right w:val="single" w:sz="4" w:space="0" w:color="auto"/>
            </w:tcBorders>
            <w:hideMark/>
          </w:tcPr>
          <w:p w:rsidR="0051748C" w:rsidRPr="00750E37" w:rsidRDefault="0051748C" w:rsidP="00912963">
            <w:pPr>
              <w:spacing w:line="276" w:lineRule="auto"/>
              <w:rPr>
                <w:lang w:val="bg-BG"/>
              </w:rPr>
            </w:pPr>
            <w:r w:rsidRPr="00750E37">
              <w:rPr>
                <w:lang w:val="bg-BG"/>
              </w:rPr>
              <w:t>Полагане на нови   теракотни плочки по под  и фаянсови плочки по стени в тоалетни /2 бр./</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pPr>
            <w:r w:rsidRPr="00750E37">
              <w:t>м</w:t>
            </w:r>
            <w:r w:rsidRPr="00750E37">
              <w:rPr>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r w:rsidRPr="00750E37">
              <w:rPr>
                <w:lang w:val="bg-BG"/>
              </w:rPr>
              <w:t>128</w:t>
            </w: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center"/>
              <w:rPr>
                <w:lang w:val="bg-BG"/>
              </w:rPr>
            </w:pPr>
          </w:p>
        </w:tc>
      </w:tr>
      <w:tr w:rsidR="0051748C" w:rsidRPr="00750E37" w:rsidTr="0088137C">
        <w:tc>
          <w:tcPr>
            <w:tcW w:w="636"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51748C" w:rsidRPr="00D6705B" w:rsidRDefault="00D6705B" w:rsidP="00912963">
            <w:pPr>
              <w:spacing w:line="276" w:lineRule="auto"/>
              <w:jc w:val="both"/>
              <w:rPr>
                <w:b/>
                <w:bCs/>
                <w:lang w:val="bg-BG"/>
              </w:rPr>
            </w:pPr>
            <w:r>
              <w:rPr>
                <w:b/>
                <w:bCs/>
              </w:rPr>
              <w:t xml:space="preserve">10 % </w:t>
            </w:r>
            <w:r>
              <w:rPr>
                <w:b/>
                <w:bCs/>
                <w:lang w:val="bg-BG"/>
              </w:rPr>
              <w:t xml:space="preserve">непредвидени </w:t>
            </w:r>
          </w:p>
        </w:tc>
        <w:tc>
          <w:tcPr>
            <w:tcW w:w="965"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51748C" w:rsidRPr="00750E37" w:rsidRDefault="0051748C" w:rsidP="00912963">
            <w:pPr>
              <w:spacing w:line="276" w:lineRule="auto"/>
              <w:jc w:val="both"/>
            </w:pPr>
          </w:p>
        </w:tc>
      </w:tr>
      <w:tr w:rsidR="00D6705B" w:rsidRPr="00750E37" w:rsidTr="0088137C">
        <w:tc>
          <w:tcPr>
            <w:tcW w:w="636"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D6705B" w:rsidRDefault="00D6705B" w:rsidP="00912963">
            <w:pPr>
              <w:spacing w:line="276" w:lineRule="auto"/>
              <w:jc w:val="both"/>
              <w:rPr>
                <w:b/>
                <w:bCs/>
                <w:lang w:val="bg-BG"/>
              </w:rPr>
            </w:pPr>
            <w:r>
              <w:rPr>
                <w:b/>
                <w:bCs/>
                <w:lang w:val="bg-BG"/>
              </w:rPr>
              <w:t>Обща стойност без ДДС</w:t>
            </w:r>
          </w:p>
        </w:tc>
        <w:tc>
          <w:tcPr>
            <w:tcW w:w="965"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r>
      <w:tr w:rsidR="00D6705B" w:rsidRPr="00750E37" w:rsidTr="0088137C">
        <w:tc>
          <w:tcPr>
            <w:tcW w:w="636"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D6705B" w:rsidRPr="00D6705B" w:rsidRDefault="00D6705B" w:rsidP="00912963">
            <w:pPr>
              <w:spacing w:line="276" w:lineRule="auto"/>
              <w:jc w:val="both"/>
              <w:rPr>
                <w:b/>
                <w:bCs/>
                <w:lang w:val="bg-BG"/>
              </w:rPr>
            </w:pPr>
            <w:r>
              <w:rPr>
                <w:b/>
                <w:bCs/>
                <w:lang w:val="bg-BG"/>
              </w:rPr>
              <w:t>20 % ДДС</w:t>
            </w:r>
          </w:p>
        </w:tc>
        <w:tc>
          <w:tcPr>
            <w:tcW w:w="965"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r>
      <w:tr w:rsidR="00D6705B" w:rsidRPr="00750E37" w:rsidTr="0088137C">
        <w:tc>
          <w:tcPr>
            <w:tcW w:w="636"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D6705B" w:rsidRPr="00D6705B" w:rsidRDefault="00D6705B" w:rsidP="00912963">
            <w:pPr>
              <w:spacing w:line="276" w:lineRule="auto"/>
              <w:jc w:val="both"/>
              <w:rPr>
                <w:b/>
                <w:bCs/>
                <w:lang w:val="bg-BG"/>
              </w:rPr>
            </w:pPr>
            <w:r>
              <w:rPr>
                <w:b/>
                <w:bCs/>
                <w:lang w:val="bg-BG"/>
              </w:rPr>
              <w:t>Обща стойност с ДДС</w:t>
            </w:r>
          </w:p>
        </w:tc>
        <w:tc>
          <w:tcPr>
            <w:tcW w:w="965"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r>
      <w:tr w:rsidR="00D6705B" w:rsidRPr="00750E37" w:rsidTr="0088137C">
        <w:tc>
          <w:tcPr>
            <w:tcW w:w="636"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4394" w:type="dxa"/>
            <w:tcBorders>
              <w:top w:val="single" w:sz="4" w:space="0" w:color="auto"/>
              <w:left w:val="single" w:sz="4" w:space="0" w:color="auto"/>
              <w:bottom w:val="single" w:sz="4" w:space="0" w:color="auto"/>
              <w:right w:val="single" w:sz="4" w:space="0" w:color="auto"/>
            </w:tcBorders>
            <w:hideMark/>
          </w:tcPr>
          <w:p w:rsidR="00D6705B" w:rsidRPr="00750E37" w:rsidRDefault="00D6705B" w:rsidP="00912963">
            <w:pPr>
              <w:spacing w:line="276" w:lineRule="auto"/>
              <w:jc w:val="both"/>
              <w:rPr>
                <w:b/>
                <w:bCs/>
              </w:rPr>
            </w:pPr>
          </w:p>
        </w:tc>
        <w:tc>
          <w:tcPr>
            <w:tcW w:w="965"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D6705B" w:rsidRPr="00750E37" w:rsidRDefault="00D6705B" w:rsidP="00912963">
            <w:pPr>
              <w:spacing w:line="276" w:lineRule="auto"/>
              <w:jc w:val="both"/>
            </w:pPr>
          </w:p>
        </w:tc>
      </w:tr>
    </w:tbl>
    <w:p w:rsidR="0051748C" w:rsidRPr="00750E37" w:rsidRDefault="0051748C" w:rsidP="0051748C">
      <w:pPr>
        <w:ind w:left="993" w:hanging="993"/>
        <w:jc w:val="both"/>
        <w:rPr>
          <w:b/>
          <w:bCs/>
          <w:lang w:val="bg-BG"/>
        </w:rPr>
      </w:pPr>
    </w:p>
    <w:p w:rsidR="0051748C" w:rsidRPr="00750E37" w:rsidRDefault="0051748C" w:rsidP="0051748C">
      <w:pPr>
        <w:ind w:left="993" w:hanging="993"/>
        <w:jc w:val="both"/>
        <w:rPr>
          <w:b/>
          <w:bCs/>
          <w:lang w:val="bg-BG"/>
        </w:rPr>
      </w:pPr>
    </w:p>
    <w:p w:rsidR="000A0DAD" w:rsidRDefault="000A0DAD" w:rsidP="0051748C">
      <w:pPr>
        <w:rPr>
          <w:b/>
          <w:sz w:val="40"/>
          <w:szCs w:val="40"/>
        </w:rPr>
      </w:pPr>
    </w:p>
    <w:p w:rsidR="000A0DAD" w:rsidRDefault="000A0DAD" w:rsidP="000A0DAD">
      <w:pPr>
        <w:jc w:val="both"/>
      </w:pPr>
    </w:p>
    <w:p w:rsidR="000A0DAD" w:rsidRDefault="000A0DAD" w:rsidP="000A0DAD">
      <w:pPr>
        <w:jc w:val="both"/>
      </w:pPr>
    </w:p>
    <w:p w:rsidR="000A0DAD" w:rsidRDefault="000A0DAD" w:rsidP="000A0DAD">
      <w:pPr>
        <w:jc w:val="both"/>
      </w:pPr>
    </w:p>
    <w:p w:rsidR="000A0DAD" w:rsidRDefault="000A0DAD" w:rsidP="000A0DAD">
      <w:pPr>
        <w:jc w:val="both"/>
        <w:rPr>
          <w:b/>
          <w:bCs/>
        </w:rPr>
      </w:pPr>
      <w:r w:rsidRPr="00A605A5">
        <w:rPr>
          <w:b/>
          <w:bCs/>
        </w:rPr>
        <w:t>…………………….год.</w:t>
      </w:r>
      <w:r>
        <w:rPr>
          <w:b/>
          <w:bCs/>
        </w:rPr>
        <w:tab/>
      </w:r>
      <w:r>
        <w:rPr>
          <w:b/>
          <w:bCs/>
        </w:rPr>
        <w:tab/>
      </w:r>
      <w:r>
        <w:rPr>
          <w:b/>
          <w:bCs/>
        </w:rPr>
        <w:tab/>
      </w:r>
      <w:r>
        <w:rPr>
          <w:b/>
          <w:bCs/>
        </w:rPr>
        <w:tab/>
        <w:t>Подпис и печат: ………………..</w:t>
      </w:r>
    </w:p>
    <w:p w:rsidR="000A0DAD" w:rsidRPr="00BC51EB" w:rsidRDefault="000A0DAD" w:rsidP="000A0DAD">
      <w:pPr>
        <w:jc w:val="both"/>
        <w:rPr>
          <w:bCs/>
        </w:rPr>
      </w:pPr>
      <w:r w:rsidRPr="00BC51EB">
        <w:rPr>
          <w:bCs/>
        </w:rPr>
        <w:t>гр. ………………........</w:t>
      </w:r>
      <w:r w:rsidRPr="00BC51EB">
        <w:rPr>
          <w:bCs/>
        </w:rPr>
        <w:tab/>
      </w:r>
      <w:r w:rsidRPr="00BC51EB">
        <w:rPr>
          <w:bCs/>
        </w:rPr>
        <w:tab/>
      </w:r>
      <w:r w:rsidRPr="00BC51EB">
        <w:rPr>
          <w:bCs/>
        </w:rPr>
        <w:tab/>
        <w:t>……………………………………………………</w:t>
      </w:r>
    </w:p>
    <w:p w:rsidR="000A0DAD" w:rsidRPr="00BC51EB" w:rsidRDefault="000A0DAD" w:rsidP="000A0DAD">
      <w:pPr>
        <w:ind w:left="4956" w:firstLine="708"/>
        <w:rPr>
          <w:bCs/>
        </w:rPr>
      </w:pPr>
      <w:r w:rsidRPr="00BC51EB">
        <w:rPr>
          <w:bCs/>
        </w:rPr>
        <w:t>(име,фамилия,длъжност напредставляващия участника)</w:t>
      </w:r>
    </w:p>
    <w:p w:rsidR="000A0DAD" w:rsidRDefault="000A0DAD" w:rsidP="000A0DAD">
      <w:pPr>
        <w:jc w:val="both"/>
      </w:pPr>
    </w:p>
    <w:p w:rsidR="000A0DAD" w:rsidRDefault="000A0DAD" w:rsidP="000A0DAD">
      <w:pPr>
        <w:jc w:val="both"/>
      </w:pPr>
    </w:p>
    <w:p w:rsidR="000A0DAD" w:rsidRDefault="000A0DAD" w:rsidP="000A0DAD">
      <w:pPr>
        <w:jc w:val="both"/>
      </w:pPr>
    </w:p>
    <w:p w:rsidR="000A0DAD" w:rsidRDefault="000A0DAD" w:rsidP="000A0DAD">
      <w:pPr>
        <w:jc w:val="both"/>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596E99" w:rsidP="000A0DAD">
      <w:pPr>
        <w:tabs>
          <w:tab w:val="left" w:pos="720"/>
        </w:tabs>
        <w:ind w:left="-360"/>
        <w:jc w:val="center"/>
        <w:rPr>
          <w:b/>
          <w:sz w:val="28"/>
          <w:szCs w:val="28"/>
          <w:lang w:val="bg-BG"/>
        </w:rPr>
      </w:pPr>
      <w:r>
        <w:rPr>
          <w:b/>
          <w:sz w:val="28"/>
          <w:szCs w:val="28"/>
          <w:lang w:val="bg-BG"/>
        </w:rPr>
        <w:t>МЕ</w:t>
      </w:r>
      <w:r w:rsidR="000A0DAD">
        <w:rPr>
          <w:b/>
          <w:sz w:val="28"/>
          <w:szCs w:val="28"/>
          <w:lang w:val="bg-BG"/>
        </w:rPr>
        <w:t>ТОДИКА</w:t>
      </w:r>
    </w:p>
    <w:p w:rsidR="000A0DAD" w:rsidRPr="007C338F" w:rsidRDefault="000A0DAD" w:rsidP="000A0DAD">
      <w:pPr>
        <w:tabs>
          <w:tab w:val="left" w:pos="720"/>
        </w:tabs>
        <w:ind w:left="-360"/>
        <w:jc w:val="center"/>
        <w:rPr>
          <w:b/>
          <w:sz w:val="28"/>
          <w:szCs w:val="28"/>
          <w:lang w:val="bg-BG"/>
        </w:rPr>
      </w:pPr>
      <w:r>
        <w:rPr>
          <w:b/>
          <w:sz w:val="28"/>
          <w:szCs w:val="28"/>
          <w:lang w:val="bg-BG"/>
        </w:rPr>
        <w:t>за определяне на комплексната оценка на офертите</w:t>
      </w:r>
    </w:p>
    <w:p w:rsidR="000A0DAD" w:rsidRDefault="000A0DAD" w:rsidP="000A0DAD">
      <w:pPr>
        <w:tabs>
          <w:tab w:val="left" w:pos="720"/>
        </w:tabs>
        <w:jc w:val="both"/>
        <w:rPr>
          <w:sz w:val="28"/>
          <w:szCs w:val="28"/>
        </w:rPr>
      </w:pPr>
    </w:p>
    <w:p w:rsidR="000A0DAD" w:rsidRPr="00626B6E" w:rsidRDefault="000A0DAD" w:rsidP="000A0DAD">
      <w:pPr>
        <w:tabs>
          <w:tab w:val="left" w:pos="720"/>
        </w:tabs>
        <w:jc w:val="both"/>
        <w:rPr>
          <w:sz w:val="28"/>
          <w:szCs w:val="28"/>
        </w:rPr>
      </w:pPr>
    </w:p>
    <w:p w:rsidR="000A0DAD" w:rsidRDefault="000A0DAD" w:rsidP="000A0DAD">
      <w:pPr>
        <w:tabs>
          <w:tab w:val="left" w:pos="720"/>
        </w:tabs>
        <w:ind w:left="720"/>
        <w:jc w:val="both"/>
        <w:rPr>
          <w:b/>
          <w:sz w:val="28"/>
          <w:szCs w:val="28"/>
          <w:lang w:val="bg-BG"/>
        </w:rPr>
      </w:pPr>
      <w:smartTag w:uri="urn:schemas-microsoft-com:office:smarttags" w:element="place">
        <w:r>
          <w:rPr>
            <w:b/>
            <w:sz w:val="28"/>
            <w:szCs w:val="28"/>
          </w:rPr>
          <w:t>I.</w:t>
        </w:r>
      </w:smartTag>
      <w:r>
        <w:rPr>
          <w:b/>
          <w:sz w:val="28"/>
          <w:szCs w:val="28"/>
          <w:lang w:val="bg-BG"/>
        </w:rPr>
        <w:t xml:space="preserve"> </w:t>
      </w:r>
      <w:r w:rsidRPr="00414A88">
        <w:rPr>
          <w:b/>
          <w:sz w:val="28"/>
          <w:szCs w:val="28"/>
          <w:lang w:val="bg-BG"/>
        </w:rPr>
        <w:t>Критерий за оценка</w:t>
      </w:r>
    </w:p>
    <w:p w:rsidR="000A0DAD" w:rsidRPr="003A3377" w:rsidRDefault="000A0DAD" w:rsidP="000A0DAD">
      <w:pPr>
        <w:tabs>
          <w:tab w:val="left" w:pos="720"/>
        </w:tabs>
        <w:ind w:left="720"/>
        <w:jc w:val="both"/>
        <w:rPr>
          <w:b/>
          <w:sz w:val="10"/>
          <w:szCs w:val="10"/>
        </w:rPr>
      </w:pPr>
    </w:p>
    <w:p w:rsidR="000A0DAD" w:rsidRDefault="000A0DAD" w:rsidP="000A0DAD">
      <w:pPr>
        <w:tabs>
          <w:tab w:val="left" w:pos="720"/>
        </w:tabs>
        <w:jc w:val="both"/>
        <w:rPr>
          <w:sz w:val="28"/>
          <w:szCs w:val="28"/>
          <w:lang w:val="bg-BG"/>
        </w:rPr>
      </w:pPr>
      <w:r>
        <w:rPr>
          <w:sz w:val="28"/>
          <w:szCs w:val="28"/>
        </w:rPr>
        <w:tab/>
      </w:r>
      <w:r>
        <w:rPr>
          <w:sz w:val="28"/>
          <w:szCs w:val="28"/>
          <w:lang w:val="bg-BG"/>
        </w:rPr>
        <w:t>Избрания критерий за оценка на допуснатите оферти е „оптимално съотношение качество/цена“.</w:t>
      </w:r>
    </w:p>
    <w:p w:rsidR="000A0DAD" w:rsidRDefault="000A0DAD" w:rsidP="000A0DAD">
      <w:pPr>
        <w:tabs>
          <w:tab w:val="left" w:pos="720"/>
        </w:tabs>
        <w:jc w:val="both"/>
        <w:rPr>
          <w:sz w:val="28"/>
          <w:szCs w:val="28"/>
          <w:lang w:val="bg-BG"/>
        </w:rPr>
      </w:pPr>
      <w:r>
        <w:rPr>
          <w:sz w:val="28"/>
          <w:szCs w:val="28"/>
        </w:rPr>
        <w:tab/>
      </w:r>
      <w:r>
        <w:rPr>
          <w:sz w:val="28"/>
          <w:szCs w:val="28"/>
          <w:lang w:val="bg-BG"/>
        </w:rPr>
        <w:t xml:space="preserve">Комплексната оценка </w:t>
      </w:r>
      <w:r>
        <w:rPr>
          <w:sz w:val="28"/>
          <w:szCs w:val="28"/>
        </w:rPr>
        <w:t>(</w:t>
      </w:r>
      <w:r>
        <w:rPr>
          <w:sz w:val="28"/>
          <w:szCs w:val="28"/>
          <w:lang w:val="bg-BG"/>
        </w:rPr>
        <w:t>КО</w:t>
      </w:r>
      <w:r>
        <w:rPr>
          <w:sz w:val="28"/>
          <w:szCs w:val="28"/>
        </w:rPr>
        <w:t>)</w:t>
      </w:r>
      <w:r>
        <w:rPr>
          <w:sz w:val="28"/>
          <w:szCs w:val="28"/>
          <w:lang w:val="bg-BG"/>
        </w:rPr>
        <w:t xml:space="preserve"> при определяне на оптимално съотношение качество/цена се изчислява по следната формула:</w:t>
      </w:r>
    </w:p>
    <w:p w:rsidR="000A0DAD" w:rsidRDefault="000A0DAD" w:rsidP="000A0DAD">
      <w:pPr>
        <w:tabs>
          <w:tab w:val="left" w:pos="720"/>
          <w:tab w:val="left" w:pos="1350"/>
        </w:tabs>
        <w:jc w:val="both"/>
        <w:rPr>
          <w:sz w:val="28"/>
          <w:szCs w:val="28"/>
          <w:lang w:val="bg-BG"/>
        </w:rPr>
      </w:pPr>
      <w:r>
        <w:rPr>
          <w:b/>
          <w:sz w:val="28"/>
          <w:szCs w:val="28"/>
        </w:rPr>
        <w:tab/>
      </w:r>
      <w:r w:rsidRPr="00414A88">
        <w:rPr>
          <w:b/>
          <w:sz w:val="28"/>
          <w:szCs w:val="28"/>
          <w:lang w:val="bg-BG"/>
        </w:rPr>
        <w:t xml:space="preserve">КО </w:t>
      </w:r>
      <w:r w:rsidRPr="00414A88">
        <w:rPr>
          <w:b/>
          <w:sz w:val="28"/>
          <w:szCs w:val="28"/>
        </w:rPr>
        <w:t>= О</w:t>
      </w:r>
      <w:r w:rsidRPr="00414A88">
        <w:rPr>
          <w:b/>
          <w:sz w:val="28"/>
          <w:szCs w:val="28"/>
          <w:lang w:val="bg-BG"/>
        </w:rPr>
        <w:t>ЦП + ОТП + ОС</w:t>
      </w:r>
      <w:r>
        <w:rPr>
          <w:sz w:val="28"/>
          <w:szCs w:val="28"/>
          <w:lang w:val="bg-BG"/>
        </w:rPr>
        <w:t>, където:</w:t>
      </w:r>
    </w:p>
    <w:p w:rsidR="000A0DAD" w:rsidRDefault="000A0DAD" w:rsidP="000A0DAD">
      <w:pPr>
        <w:tabs>
          <w:tab w:val="left" w:pos="720"/>
          <w:tab w:val="left" w:pos="1350"/>
        </w:tabs>
        <w:jc w:val="both"/>
        <w:rPr>
          <w:sz w:val="28"/>
          <w:szCs w:val="28"/>
          <w:lang w:val="bg-BG"/>
        </w:rPr>
      </w:pPr>
      <w:r>
        <w:rPr>
          <w:b/>
          <w:sz w:val="28"/>
          <w:szCs w:val="28"/>
        </w:rPr>
        <w:lastRenderedPageBreak/>
        <w:tab/>
      </w:r>
      <w:r w:rsidRPr="00414A88">
        <w:rPr>
          <w:b/>
          <w:sz w:val="28"/>
          <w:szCs w:val="28"/>
          <w:lang w:val="bg-BG"/>
        </w:rPr>
        <w:t>ОЦП</w:t>
      </w:r>
      <w:r>
        <w:rPr>
          <w:sz w:val="28"/>
          <w:szCs w:val="28"/>
          <w:lang w:val="bg-BG"/>
        </w:rPr>
        <w:t xml:space="preserve"> е оценката по показателя „Ценово предложение“, с тежест в комплексната оценка 60%, максималния брой точки, които може да получи офертата по този показател е </w:t>
      </w:r>
      <w:r w:rsidR="00155C8C">
        <w:rPr>
          <w:sz w:val="28"/>
          <w:szCs w:val="28"/>
          <w:lang w:val="bg-BG"/>
        </w:rPr>
        <w:t>6</w:t>
      </w:r>
      <w:r>
        <w:rPr>
          <w:sz w:val="28"/>
          <w:szCs w:val="28"/>
          <w:lang w:val="bg-BG"/>
        </w:rPr>
        <w:t>0 точки.</w:t>
      </w:r>
    </w:p>
    <w:p w:rsidR="000A0DAD" w:rsidRDefault="000A0DAD" w:rsidP="000A0DAD">
      <w:pPr>
        <w:tabs>
          <w:tab w:val="left" w:pos="720"/>
          <w:tab w:val="left" w:pos="1350"/>
        </w:tabs>
        <w:jc w:val="both"/>
        <w:rPr>
          <w:sz w:val="28"/>
          <w:szCs w:val="28"/>
          <w:lang w:val="bg-BG"/>
        </w:rPr>
      </w:pPr>
      <w:r>
        <w:rPr>
          <w:b/>
          <w:sz w:val="28"/>
          <w:szCs w:val="28"/>
        </w:rPr>
        <w:tab/>
      </w:r>
      <w:r w:rsidRPr="00414A88">
        <w:rPr>
          <w:b/>
          <w:sz w:val="28"/>
          <w:szCs w:val="28"/>
          <w:lang w:val="bg-BG"/>
        </w:rPr>
        <w:t xml:space="preserve">ОТП </w:t>
      </w:r>
      <w:r>
        <w:rPr>
          <w:sz w:val="28"/>
          <w:szCs w:val="28"/>
          <w:lang w:val="bg-BG"/>
        </w:rPr>
        <w:t xml:space="preserve">е оценката по показателя „Техническо предложение“, с тежест в комплексната оценка 30%, максималния брой точки, които може да получи офертата по този показател е </w:t>
      </w:r>
      <w:r w:rsidR="001B18F7">
        <w:rPr>
          <w:sz w:val="28"/>
          <w:szCs w:val="28"/>
          <w:lang w:val="bg-BG"/>
        </w:rPr>
        <w:t>3</w:t>
      </w:r>
      <w:r>
        <w:rPr>
          <w:sz w:val="28"/>
          <w:szCs w:val="28"/>
          <w:lang w:val="bg-BG"/>
        </w:rPr>
        <w:t>0 точки.</w:t>
      </w:r>
    </w:p>
    <w:p w:rsidR="000A0DAD" w:rsidRDefault="000A0DAD" w:rsidP="000A0DAD">
      <w:pPr>
        <w:tabs>
          <w:tab w:val="left" w:pos="720"/>
          <w:tab w:val="left" w:pos="1350"/>
        </w:tabs>
        <w:jc w:val="both"/>
        <w:rPr>
          <w:sz w:val="28"/>
          <w:szCs w:val="28"/>
          <w:lang w:val="bg-BG"/>
        </w:rPr>
      </w:pPr>
      <w:r>
        <w:rPr>
          <w:b/>
          <w:sz w:val="28"/>
          <w:szCs w:val="28"/>
        </w:rPr>
        <w:tab/>
      </w:r>
      <w:r w:rsidRPr="00414A88">
        <w:rPr>
          <w:b/>
          <w:sz w:val="28"/>
          <w:szCs w:val="28"/>
          <w:lang w:val="bg-BG"/>
        </w:rPr>
        <w:t xml:space="preserve">ОС </w:t>
      </w:r>
      <w:r>
        <w:rPr>
          <w:sz w:val="28"/>
          <w:szCs w:val="28"/>
          <w:lang w:val="bg-BG"/>
        </w:rPr>
        <w:t>е оценката по показателя „Срок за изпълнение на поръчката“, с тежест в комплексната оценка 10%, максималния брой точки, които може да получи офертата по този показател е 10 точки.</w:t>
      </w:r>
    </w:p>
    <w:p w:rsidR="000A0DAD" w:rsidRDefault="000A0DAD" w:rsidP="000A0DAD">
      <w:pPr>
        <w:tabs>
          <w:tab w:val="left" w:pos="720"/>
          <w:tab w:val="left" w:pos="1350"/>
        </w:tabs>
        <w:jc w:val="both"/>
        <w:rPr>
          <w:sz w:val="28"/>
          <w:szCs w:val="28"/>
          <w:lang w:val="bg-BG"/>
        </w:rPr>
      </w:pPr>
      <w:r>
        <w:rPr>
          <w:sz w:val="28"/>
          <w:szCs w:val="28"/>
          <w:lang w:val="bg-BG"/>
        </w:rPr>
        <w:tab/>
        <w:t>Оценката по отделните показатели се закръгля до втори знак след десетичната запетая.</w:t>
      </w:r>
    </w:p>
    <w:p w:rsidR="000A0DAD" w:rsidRDefault="000A0DAD" w:rsidP="000A0DAD">
      <w:pPr>
        <w:tabs>
          <w:tab w:val="left" w:pos="720"/>
          <w:tab w:val="left" w:pos="1350"/>
        </w:tabs>
        <w:jc w:val="both"/>
        <w:rPr>
          <w:sz w:val="28"/>
          <w:szCs w:val="28"/>
          <w:lang w:val="bg-BG"/>
        </w:rPr>
      </w:pPr>
      <w:r>
        <w:rPr>
          <w:sz w:val="28"/>
          <w:szCs w:val="28"/>
        </w:rPr>
        <w:tab/>
      </w:r>
      <w:r>
        <w:rPr>
          <w:sz w:val="28"/>
          <w:szCs w:val="28"/>
          <w:lang w:val="bg-BG"/>
        </w:rPr>
        <w:t>Максималния брой точки, които може да получи една оферта при определяне на комплексната й оценка е 100 точки.</w:t>
      </w:r>
    </w:p>
    <w:p w:rsidR="000A0DAD" w:rsidRPr="003A3377" w:rsidRDefault="000A0DAD" w:rsidP="000A0DAD">
      <w:pPr>
        <w:tabs>
          <w:tab w:val="left" w:pos="720"/>
          <w:tab w:val="left" w:pos="1350"/>
        </w:tabs>
        <w:jc w:val="both"/>
        <w:rPr>
          <w:sz w:val="10"/>
          <w:szCs w:val="10"/>
          <w:lang w:val="bg-BG"/>
        </w:rPr>
      </w:pPr>
    </w:p>
    <w:p w:rsidR="000A0DAD" w:rsidRDefault="000A0DAD" w:rsidP="000A0DAD">
      <w:pPr>
        <w:tabs>
          <w:tab w:val="left" w:pos="720"/>
          <w:tab w:val="left" w:pos="1350"/>
        </w:tabs>
        <w:ind w:left="360"/>
        <w:jc w:val="both"/>
        <w:rPr>
          <w:b/>
          <w:sz w:val="28"/>
          <w:szCs w:val="28"/>
          <w:lang w:val="bg-BG"/>
        </w:rPr>
      </w:pPr>
      <w:r>
        <w:rPr>
          <w:sz w:val="28"/>
          <w:szCs w:val="28"/>
        </w:rPr>
        <w:tab/>
      </w:r>
      <w:r w:rsidRPr="00414A88">
        <w:rPr>
          <w:b/>
          <w:sz w:val="28"/>
          <w:szCs w:val="28"/>
        </w:rPr>
        <w:t>II.</w:t>
      </w:r>
      <w:r w:rsidRPr="00414A88">
        <w:rPr>
          <w:b/>
          <w:sz w:val="28"/>
          <w:szCs w:val="28"/>
          <w:lang w:val="bg-BG"/>
        </w:rPr>
        <w:t xml:space="preserve"> Методика за определяне на комплексната оценка</w:t>
      </w:r>
    </w:p>
    <w:p w:rsidR="000A0DAD" w:rsidRPr="003A3377" w:rsidRDefault="000A0DAD" w:rsidP="000A0DAD">
      <w:pPr>
        <w:tabs>
          <w:tab w:val="left" w:pos="720"/>
          <w:tab w:val="left" w:pos="1350"/>
        </w:tabs>
        <w:ind w:left="360"/>
        <w:jc w:val="both"/>
        <w:rPr>
          <w:b/>
          <w:sz w:val="10"/>
          <w:szCs w:val="10"/>
          <w:lang w:val="bg-BG"/>
        </w:rPr>
      </w:pPr>
    </w:p>
    <w:p w:rsidR="000A0DAD" w:rsidRDefault="000A0DAD" w:rsidP="000A0DAD">
      <w:pPr>
        <w:tabs>
          <w:tab w:val="left" w:pos="720"/>
          <w:tab w:val="left" w:pos="1350"/>
        </w:tabs>
        <w:spacing w:after="200" w:line="276" w:lineRule="auto"/>
        <w:jc w:val="both"/>
        <w:rPr>
          <w:sz w:val="28"/>
          <w:szCs w:val="28"/>
          <w:lang w:val="bg-BG"/>
        </w:rPr>
      </w:pPr>
      <w:r>
        <w:rPr>
          <w:b/>
          <w:sz w:val="28"/>
          <w:szCs w:val="28"/>
          <w:lang w:val="bg-BG"/>
        </w:rPr>
        <w:tab/>
        <w:t>1.</w:t>
      </w:r>
      <w:r w:rsidRPr="00791F71">
        <w:rPr>
          <w:b/>
          <w:sz w:val="28"/>
          <w:szCs w:val="28"/>
          <w:lang w:val="bg-BG"/>
        </w:rPr>
        <w:t xml:space="preserve">Показател „Ценово предложение“ </w:t>
      </w:r>
      <w:r w:rsidRPr="00791F71">
        <w:rPr>
          <w:b/>
          <w:sz w:val="28"/>
          <w:szCs w:val="28"/>
        </w:rPr>
        <w:t>(</w:t>
      </w:r>
      <w:r w:rsidRPr="00791F71">
        <w:rPr>
          <w:b/>
          <w:sz w:val="28"/>
          <w:szCs w:val="28"/>
          <w:lang w:val="bg-BG"/>
        </w:rPr>
        <w:t>ОЦП</w:t>
      </w:r>
      <w:r w:rsidRPr="00791F71">
        <w:rPr>
          <w:b/>
          <w:sz w:val="28"/>
          <w:szCs w:val="28"/>
        </w:rPr>
        <w:t>)</w:t>
      </w:r>
      <w:r>
        <w:rPr>
          <w:sz w:val="28"/>
          <w:szCs w:val="28"/>
          <w:lang w:val="bg-BG"/>
        </w:rPr>
        <w:t xml:space="preserve"> – максимално възможна оценка – 60 т.</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Точките по този показател на допуснатите оферти се определят по следната формула:</w:t>
      </w:r>
    </w:p>
    <w:p w:rsidR="000A0DAD" w:rsidRDefault="000A0DAD" w:rsidP="000A0DAD">
      <w:pPr>
        <w:tabs>
          <w:tab w:val="left" w:pos="720"/>
          <w:tab w:val="left" w:pos="1350"/>
        </w:tabs>
        <w:spacing w:after="200" w:line="276" w:lineRule="auto"/>
        <w:jc w:val="both"/>
        <w:rPr>
          <w:sz w:val="28"/>
          <w:szCs w:val="28"/>
          <w:lang w:val="bg-BG"/>
        </w:rPr>
      </w:pPr>
      <w:r>
        <w:rPr>
          <w:sz w:val="28"/>
          <w:szCs w:val="28"/>
          <w:lang w:val="bg-BG"/>
        </w:rPr>
        <w:tab/>
      </w:r>
      <w:r w:rsidRPr="003A3377">
        <w:rPr>
          <w:position w:val="-10"/>
          <w:sz w:val="28"/>
          <w:szCs w:val="28"/>
          <w:lang w:val="bg-BG"/>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40800578" r:id="rId9"/>
        </w:object>
      </w:r>
      <w:r w:rsidRPr="00272B5C">
        <w:rPr>
          <w:position w:val="-28"/>
          <w:sz w:val="28"/>
          <w:szCs w:val="28"/>
          <w:lang w:val="bg-BG"/>
        </w:rPr>
        <w:object w:dxaOrig="2439" w:dyaOrig="660">
          <v:shape id="_x0000_i1026" type="#_x0000_t75" style="width:122.25pt;height:33pt" o:ole="">
            <v:imagedata r:id="rId10" o:title=""/>
          </v:shape>
          <o:OLEObject Type="Embed" ProgID="Equation.3" ShapeID="_x0000_i1026" DrawAspect="Content" ObjectID="_1540800579" r:id="rId11"/>
        </w:object>
      </w:r>
    </w:p>
    <w:p w:rsidR="000A0DAD" w:rsidRDefault="000A0DAD" w:rsidP="000A0DAD">
      <w:pPr>
        <w:tabs>
          <w:tab w:val="left" w:pos="720"/>
          <w:tab w:val="left" w:pos="1350"/>
        </w:tabs>
        <w:ind w:left="720"/>
        <w:jc w:val="both"/>
        <w:rPr>
          <w:sz w:val="28"/>
          <w:szCs w:val="28"/>
          <w:lang w:val="bg-BG"/>
        </w:rPr>
      </w:pPr>
      <w:r w:rsidRPr="00791F71">
        <w:rPr>
          <w:b/>
          <w:sz w:val="28"/>
          <w:szCs w:val="28"/>
          <w:lang w:val="bg-BG"/>
        </w:rPr>
        <w:t>ОЦ мин.</w:t>
      </w:r>
      <w:r>
        <w:rPr>
          <w:sz w:val="28"/>
          <w:szCs w:val="28"/>
          <w:lang w:val="bg-BG"/>
        </w:rPr>
        <w:t xml:space="preserve"> е най-ниската предложена цена в офертите;</w:t>
      </w:r>
    </w:p>
    <w:p w:rsidR="000A0DAD" w:rsidRPr="00225E1D" w:rsidRDefault="000A0DAD" w:rsidP="000A0DAD">
      <w:pPr>
        <w:tabs>
          <w:tab w:val="left" w:pos="720"/>
          <w:tab w:val="left" w:pos="1350"/>
        </w:tabs>
        <w:ind w:left="720"/>
        <w:jc w:val="both"/>
        <w:rPr>
          <w:sz w:val="28"/>
          <w:szCs w:val="28"/>
          <w:lang w:val="bg-BG"/>
        </w:rPr>
      </w:pPr>
      <w:r>
        <w:rPr>
          <w:b/>
          <w:sz w:val="28"/>
          <w:szCs w:val="28"/>
          <w:lang w:val="bg-BG"/>
        </w:rPr>
        <w:t xml:space="preserve">ОЦ оферта </w:t>
      </w:r>
      <w:r>
        <w:rPr>
          <w:sz w:val="28"/>
          <w:szCs w:val="28"/>
          <w:lang w:val="bg-BG"/>
        </w:rPr>
        <w:t>е предложената от съответния участник цена.</w:t>
      </w:r>
    </w:p>
    <w:p w:rsidR="000A0DAD" w:rsidRDefault="000A0DAD" w:rsidP="000A0DAD">
      <w:pPr>
        <w:tabs>
          <w:tab w:val="left" w:pos="720"/>
          <w:tab w:val="left" w:pos="1350"/>
        </w:tabs>
        <w:ind w:left="720"/>
        <w:jc w:val="both"/>
        <w:rPr>
          <w:sz w:val="28"/>
          <w:szCs w:val="28"/>
          <w:lang w:val="bg-BG"/>
        </w:rPr>
      </w:pPr>
      <w:r w:rsidRPr="00791F71">
        <w:rPr>
          <w:sz w:val="28"/>
          <w:szCs w:val="28"/>
          <w:lang w:val="bg-BG"/>
        </w:rPr>
        <w:t xml:space="preserve">Оценява се </w:t>
      </w:r>
      <w:r>
        <w:rPr>
          <w:sz w:val="28"/>
          <w:szCs w:val="28"/>
          <w:lang w:val="bg-BG"/>
        </w:rPr>
        <w:t xml:space="preserve">предложената обща крайна цена на поръчката, в лева, без </w:t>
      </w:r>
    </w:p>
    <w:p w:rsidR="000A0DAD" w:rsidRDefault="000A0DAD" w:rsidP="000A0DAD">
      <w:pPr>
        <w:tabs>
          <w:tab w:val="left" w:pos="720"/>
          <w:tab w:val="left" w:pos="1350"/>
        </w:tabs>
        <w:jc w:val="both"/>
        <w:rPr>
          <w:sz w:val="28"/>
          <w:szCs w:val="28"/>
          <w:lang w:val="bg-BG"/>
        </w:rPr>
      </w:pPr>
      <w:r>
        <w:rPr>
          <w:sz w:val="28"/>
          <w:szCs w:val="28"/>
          <w:lang w:val="bg-BG"/>
        </w:rPr>
        <w:t>ДДС до втори знак след десетичната запетая.</w:t>
      </w:r>
    </w:p>
    <w:p w:rsidR="000A0DAD" w:rsidRDefault="000A0DAD" w:rsidP="000A0DAD">
      <w:pPr>
        <w:tabs>
          <w:tab w:val="left" w:pos="720"/>
          <w:tab w:val="left" w:pos="1350"/>
        </w:tabs>
        <w:spacing w:after="200" w:line="276" w:lineRule="auto"/>
        <w:jc w:val="both"/>
        <w:rPr>
          <w:sz w:val="28"/>
          <w:szCs w:val="28"/>
          <w:lang w:val="bg-BG"/>
        </w:rPr>
      </w:pPr>
      <w:r>
        <w:rPr>
          <w:b/>
          <w:sz w:val="28"/>
          <w:szCs w:val="28"/>
          <w:lang w:val="bg-BG"/>
        </w:rPr>
        <w:tab/>
        <w:t>2.Оц</w:t>
      </w:r>
      <w:r w:rsidRPr="00791F71">
        <w:rPr>
          <w:b/>
          <w:sz w:val="28"/>
          <w:szCs w:val="28"/>
          <w:lang w:val="bg-BG"/>
        </w:rPr>
        <w:t>енката по показателя „Техническо предложение“</w:t>
      </w:r>
      <w:r>
        <w:rPr>
          <w:sz w:val="28"/>
          <w:szCs w:val="28"/>
          <w:lang w:val="bg-BG"/>
        </w:rPr>
        <w:t xml:space="preserve"> </w:t>
      </w:r>
      <w:r w:rsidRPr="00791F71">
        <w:rPr>
          <w:b/>
          <w:sz w:val="28"/>
          <w:szCs w:val="28"/>
        </w:rPr>
        <w:t>(</w:t>
      </w:r>
      <w:r w:rsidRPr="00791F71">
        <w:rPr>
          <w:b/>
          <w:sz w:val="28"/>
          <w:szCs w:val="28"/>
          <w:lang w:val="bg-BG"/>
        </w:rPr>
        <w:t>О</w:t>
      </w:r>
      <w:r>
        <w:rPr>
          <w:b/>
          <w:sz w:val="28"/>
          <w:szCs w:val="28"/>
          <w:lang w:val="bg-BG"/>
        </w:rPr>
        <w:t>Т</w:t>
      </w:r>
      <w:r w:rsidRPr="00791F71">
        <w:rPr>
          <w:b/>
          <w:sz w:val="28"/>
          <w:szCs w:val="28"/>
          <w:lang w:val="bg-BG"/>
        </w:rPr>
        <w:t>П</w:t>
      </w:r>
      <w:r w:rsidRPr="00791F71">
        <w:rPr>
          <w:b/>
          <w:sz w:val="28"/>
          <w:szCs w:val="28"/>
        </w:rPr>
        <w:t>)</w:t>
      </w:r>
      <w:r>
        <w:rPr>
          <w:b/>
          <w:sz w:val="28"/>
          <w:szCs w:val="28"/>
          <w:lang w:val="bg-BG"/>
        </w:rPr>
        <w:t xml:space="preserve"> </w:t>
      </w:r>
      <w:r>
        <w:rPr>
          <w:sz w:val="28"/>
          <w:szCs w:val="28"/>
          <w:lang w:val="bg-BG"/>
        </w:rPr>
        <w:t xml:space="preserve">представлява оценка на техническата част на офертата за технологията  на изпълнение на поръчката и е с </w:t>
      </w:r>
      <w:r w:rsidRPr="002B49FF">
        <w:rPr>
          <w:b/>
          <w:sz w:val="28"/>
          <w:szCs w:val="28"/>
          <w:lang w:val="bg-BG"/>
        </w:rPr>
        <w:t>максимален брой точки 30.</w:t>
      </w:r>
      <w:r w:rsidRPr="002B49FF">
        <w:rPr>
          <w:b/>
          <w:sz w:val="28"/>
          <w:szCs w:val="28"/>
          <w:lang w:val="bg-BG"/>
        </w:rPr>
        <w:tab/>
      </w:r>
      <w:r>
        <w:rPr>
          <w:sz w:val="28"/>
          <w:szCs w:val="28"/>
          <w:lang w:val="bg-BG"/>
        </w:rPr>
        <w:tab/>
        <w:t>Съдържанието на техническото предложение представлява описание на организацията и цялостния подход за изпълнение на поръчката и трябва да съдържа най-малко следното: описание на видовете СМР, последователността и начина на тяхното изпълнение, организацията и подхода на изпълнение, технологията на изпълнение, необходимата строителна техника и оборудване, действия при инциденти със строителната техника и оборудване, организация на строителната площадка, план за използваните материали – тяхното производство и доставка, организация на човешките ресурси и персонала, дейността за предотвратяване, ограничаване и контрол на замърсяването на околната среда.</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lastRenderedPageBreak/>
        <w:tab/>
        <w:t>Организацията за изпълнение на поръчката трябва да съответства на линейния график за изпълнение на отделните СМР и диаграмата на необходимата работна ръка.</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r>
        <w:rPr>
          <w:sz w:val="28"/>
          <w:szCs w:val="28"/>
          <w:lang w:val="bg-BG"/>
        </w:rPr>
        <w:tab/>
      </w:r>
      <w:r>
        <w:rPr>
          <w:sz w:val="28"/>
          <w:szCs w:val="28"/>
          <w:lang w:val="bg-BG"/>
        </w:rPr>
        <w:tab/>
        <w:t>Проверяват се представените от участниците описание на отделните етапи на изпълнение на поръчката, описание на видовете СМР и тяхната последователност на изпълнение, организация и подход на изпълнение и линеен график с приложена диаграма на работната ръка.</w:t>
      </w:r>
      <w:r>
        <w:rPr>
          <w:sz w:val="28"/>
          <w:szCs w:val="28"/>
          <w:lang w:val="bg-BG"/>
        </w:rPr>
        <w:tab/>
      </w:r>
      <w:r>
        <w:rPr>
          <w:sz w:val="28"/>
          <w:szCs w:val="28"/>
          <w:lang w:val="bg-BG"/>
        </w:rPr>
        <w:tab/>
      </w:r>
      <w:r>
        <w:rPr>
          <w:sz w:val="28"/>
          <w:szCs w:val="28"/>
          <w:lang w:val="bg-BG"/>
        </w:rPr>
        <w:tab/>
      </w:r>
      <w:r>
        <w:rPr>
          <w:sz w:val="28"/>
          <w:szCs w:val="28"/>
          <w:lang w:val="bg-BG"/>
        </w:rPr>
        <w:tab/>
        <w:t>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поръчката, видно от представената техническа оферта.</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До оценка на техническото предложение се допускат само оферти, които съответстват на условията за изпълнение на обществената поръчка.</w:t>
      </w:r>
      <w:r>
        <w:rPr>
          <w:sz w:val="28"/>
          <w:szCs w:val="28"/>
          <w:lang w:val="bg-BG"/>
        </w:rPr>
        <w:tab/>
        <w:t>Оценката по този показател е експертна. Извършва се чрез сравнителен анализ, съпоставяне една с друга и сравняване на описаното в техническото предложение.</w:t>
      </w:r>
    </w:p>
    <w:p w:rsidR="000A0DAD" w:rsidRDefault="000A0DAD" w:rsidP="000A0DAD">
      <w:pPr>
        <w:tabs>
          <w:tab w:val="left" w:pos="720"/>
          <w:tab w:val="left" w:pos="1350"/>
        </w:tabs>
        <w:ind w:left="720"/>
        <w:jc w:val="center"/>
        <w:rPr>
          <w:b/>
          <w:sz w:val="28"/>
          <w:szCs w:val="28"/>
          <w:lang w:val="bg-BG"/>
        </w:rPr>
      </w:pPr>
      <w:r>
        <w:rPr>
          <w:b/>
          <w:sz w:val="28"/>
          <w:szCs w:val="28"/>
          <w:lang w:val="bg-BG"/>
        </w:rPr>
        <w:t>Критерии за оценка на техническото предложение</w:t>
      </w:r>
    </w:p>
    <w:p w:rsidR="000A0DAD" w:rsidRPr="001933A2" w:rsidRDefault="000A0DAD" w:rsidP="000A0DAD">
      <w:pPr>
        <w:tabs>
          <w:tab w:val="left" w:pos="720"/>
          <w:tab w:val="left" w:pos="1350"/>
        </w:tabs>
        <w:ind w:left="720"/>
        <w:rPr>
          <w:b/>
          <w:sz w:val="10"/>
          <w:szCs w:val="10"/>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8264"/>
      </w:tblGrid>
      <w:tr w:rsidR="000A0DAD" w:rsidRPr="00744D61" w:rsidTr="002039E3">
        <w:tc>
          <w:tcPr>
            <w:tcW w:w="1024" w:type="dxa"/>
            <w:shd w:val="clear" w:color="auto" w:fill="auto"/>
          </w:tcPr>
          <w:p w:rsidR="000A0DAD" w:rsidRPr="00744D61" w:rsidRDefault="000A0DAD" w:rsidP="002039E3">
            <w:pPr>
              <w:tabs>
                <w:tab w:val="left" w:pos="720"/>
                <w:tab w:val="left" w:pos="1350"/>
              </w:tabs>
              <w:jc w:val="center"/>
              <w:rPr>
                <w:b/>
                <w:sz w:val="28"/>
                <w:szCs w:val="28"/>
                <w:lang w:val="bg-BG"/>
              </w:rPr>
            </w:pPr>
            <w:r w:rsidRPr="00744D61">
              <w:rPr>
                <w:b/>
                <w:sz w:val="28"/>
                <w:szCs w:val="28"/>
                <w:lang w:val="bg-BG"/>
              </w:rPr>
              <w:t>Точки</w:t>
            </w:r>
          </w:p>
        </w:tc>
        <w:tc>
          <w:tcPr>
            <w:tcW w:w="8264" w:type="dxa"/>
            <w:shd w:val="clear" w:color="auto" w:fill="auto"/>
          </w:tcPr>
          <w:p w:rsidR="000A0DAD" w:rsidRPr="00744D61" w:rsidRDefault="000A0DAD" w:rsidP="002039E3">
            <w:pPr>
              <w:tabs>
                <w:tab w:val="left" w:pos="720"/>
                <w:tab w:val="left" w:pos="1350"/>
              </w:tabs>
              <w:jc w:val="center"/>
              <w:rPr>
                <w:b/>
                <w:sz w:val="28"/>
                <w:szCs w:val="28"/>
                <w:lang w:val="bg-BG"/>
              </w:rPr>
            </w:pPr>
            <w:r>
              <w:rPr>
                <w:b/>
                <w:sz w:val="28"/>
                <w:szCs w:val="28"/>
                <w:lang w:val="bg-BG"/>
              </w:rPr>
              <w:t>Условия за получава</w:t>
            </w:r>
            <w:r w:rsidRPr="00744D61">
              <w:rPr>
                <w:b/>
                <w:sz w:val="28"/>
                <w:szCs w:val="28"/>
                <w:lang w:val="bg-BG"/>
              </w:rPr>
              <w:t>не на точки</w:t>
            </w:r>
          </w:p>
        </w:tc>
      </w:tr>
      <w:tr w:rsidR="000A0DAD" w:rsidRPr="00744D61" w:rsidTr="002039E3">
        <w:tc>
          <w:tcPr>
            <w:tcW w:w="1024" w:type="dxa"/>
            <w:shd w:val="clear" w:color="auto" w:fill="auto"/>
          </w:tcPr>
          <w:p w:rsidR="000A0DAD" w:rsidRPr="00744D61" w:rsidRDefault="000A0DAD" w:rsidP="002039E3">
            <w:pPr>
              <w:tabs>
                <w:tab w:val="left" w:pos="720"/>
                <w:tab w:val="left" w:pos="1350"/>
              </w:tabs>
              <w:jc w:val="center"/>
              <w:rPr>
                <w:b/>
                <w:sz w:val="28"/>
                <w:szCs w:val="28"/>
                <w:lang w:val="bg-BG"/>
              </w:rPr>
            </w:pPr>
            <w:r>
              <w:rPr>
                <w:b/>
                <w:sz w:val="28"/>
                <w:szCs w:val="28"/>
                <w:lang w:val="bg-BG"/>
              </w:rPr>
              <w:t>3</w:t>
            </w:r>
            <w:r w:rsidRPr="00744D61">
              <w:rPr>
                <w:b/>
                <w:sz w:val="28"/>
                <w:szCs w:val="28"/>
                <w:lang w:val="bg-BG"/>
              </w:rPr>
              <w:t>0</w:t>
            </w:r>
          </w:p>
        </w:tc>
        <w:tc>
          <w:tcPr>
            <w:tcW w:w="8264" w:type="dxa"/>
            <w:shd w:val="clear" w:color="auto" w:fill="auto"/>
          </w:tcPr>
          <w:p w:rsidR="000A0DAD" w:rsidRPr="0079241E" w:rsidRDefault="000A0DAD" w:rsidP="002039E3">
            <w:pPr>
              <w:tabs>
                <w:tab w:val="left" w:pos="720"/>
                <w:tab w:val="left" w:pos="1350"/>
              </w:tabs>
              <w:jc w:val="both"/>
              <w:rPr>
                <w:lang w:val="bg-BG"/>
              </w:rPr>
            </w:pPr>
            <w:r w:rsidRPr="0079241E">
              <w:rPr>
                <w:lang w:val="bg-BG"/>
              </w:rPr>
              <w:t>Пълно и подробно описание на организацията на: строителния процес, обхвата и съдържанието на извършените дейности, описание на видовете СМР и тяхната последователност, методология, организация и подход за изпълнение на поръчката.</w:t>
            </w:r>
          </w:p>
        </w:tc>
      </w:tr>
      <w:tr w:rsidR="000A0DAD" w:rsidRPr="00744D61" w:rsidTr="002039E3">
        <w:tc>
          <w:tcPr>
            <w:tcW w:w="1024" w:type="dxa"/>
            <w:shd w:val="clear" w:color="auto" w:fill="auto"/>
          </w:tcPr>
          <w:p w:rsidR="000A0DAD" w:rsidRPr="00744D61" w:rsidRDefault="000A0DAD" w:rsidP="002039E3">
            <w:pPr>
              <w:tabs>
                <w:tab w:val="left" w:pos="720"/>
                <w:tab w:val="left" w:pos="1350"/>
              </w:tabs>
              <w:jc w:val="center"/>
              <w:rPr>
                <w:b/>
                <w:sz w:val="28"/>
                <w:szCs w:val="28"/>
                <w:lang w:val="bg-BG"/>
              </w:rPr>
            </w:pPr>
            <w:r>
              <w:rPr>
                <w:b/>
                <w:sz w:val="28"/>
                <w:szCs w:val="28"/>
                <w:lang w:val="bg-BG"/>
              </w:rPr>
              <w:t>15</w:t>
            </w:r>
          </w:p>
        </w:tc>
        <w:tc>
          <w:tcPr>
            <w:tcW w:w="8264" w:type="dxa"/>
            <w:shd w:val="clear" w:color="auto" w:fill="auto"/>
          </w:tcPr>
          <w:p w:rsidR="000A0DAD" w:rsidRPr="0079241E" w:rsidRDefault="000A0DAD" w:rsidP="002039E3">
            <w:pPr>
              <w:tabs>
                <w:tab w:val="left" w:pos="720"/>
                <w:tab w:val="left" w:pos="1350"/>
              </w:tabs>
              <w:jc w:val="both"/>
              <w:rPr>
                <w:lang w:val="bg-BG"/>
              </w:rPr>
            </w:pPr>
            <w:r w:rsidRPr="0079241E">
              <w:rPr>
                <w:lang w:val="bg-BG"/>
              </w:rPr>
              <w:t>При пропуски и непълно описание на: организацията на строителния процес, обхвата и съдържанието на извършените дейности, описание на видовете СМР и тяхната последователност, методология, организация и подход на изпълнение на поръчката.</w:t>
            </w:r>
          </w:p>
        </w:tc>
      </w:tr>
      <w:tr w:rsidR="000A0DAD" w:rsidRPr="00744D61" w:rsidTr="002039E3">
        <w:tc>
          <w:tcPr>
            <w:tcW w:w="1024" w:type="dxa"/>
            <w:shd w:val="clear" w:color="auto" w:fill="auto"/>
          </w:tcPr>
          <w:p w:rsidR="000A0DAD" w:rsidRPr="00744D61" w:rsidRDefault="000A0DAD" w:rsidP="002039E3">
            <w:pPr>
              <w:tabs>
                <w:tab w:val="left" w:pos="720"/>
                <w:tab w:val="left" w:pos="1350"/>
              </w:tabs>
              <w:jc w:val="center"/>
              <w:rPr>
                <w:b/>
                <w:sz w:val="28"/>
                <w:szCs w:val="28"/>
                <w:lang w:val="bg-BG"/>
              </w:rPr>
            </w:pPr>
            <w:r w:rsidRPr="00744D61">
              <w:rPr>
                <w:b/>
                <w:sz w:val="28"/>
                <w:szCs w:val="28"/>
                <w:lang w:val="bg-BG"/>
              </w:rPr>
              <w:t>5</w:t>
            </w:r>
          </w:p>
        </w:tc>
        <w:tc>
          <w:tcPr>
            <w:tcW w:w="8264" w:type="dxa"/>
            <w:shd w:val="clear" w:color="auto" w:fill="auto"/>
          </w:tcPr>
          <w:p w:rsidR="000A0DAD" w:rsidRPr="0079241E" w:rsidRDefault="000A0DAD" w:rsidP="002039E3">
            <w:pPr>
              <w:tabs>
                <w:tab w:val="left" w:pos="720"/>
                <w:tab w:val="left" w:pos="1350"/>
              </w:tabs>
              <w:jc w:val="both"/>
              <w:rPr>
                <w:lang w:val="bg-BG"/>
              </w:rPr>
            </w:pPr>
            <w:r w:rsidRPr="0079241E">
              <w:rPr>
                <w:lang w:val="bg-BG"/>
              </w:rPr>
              <w:t>При формално, недостатъчно и неясно описание на: организацията на строителния процес, обхвата и съдържанието на извършените дейности, описание на видовете СМР и тяхната последователност, методология, организация и подход за изпълнение на поръчката.</w:t>
            </w:r>
          </w:p>
        </w:tc>
      </w:tr>
    </w:tbl>
    <w:p w:rsidR="000A0DAD" w:rsidRDefault="000A0DAD" w:rsidP="000A0DAD">
      <w:pPr>
        <w:tabs>
          <w:tab w:val="left" w:pos="720"/>
          <w:tab w:val="left" w:pos="1350"/>
        </w:tabs>
        <w:ind w:left="720"/>
        <w:jc w:val="both"/>
        <w:rPr>
          <w:sz w:val="28"/>
          <w:szCs w:val="28"/>
          <w:u w:val="single"/>
          <w:lang w:val="bg-BG"/>
        </w:rPr>
      </w:pPr>
      <w:r w:rsidRPr="00855556">
        <w:rPr>
          <w:sz w:val="28"/>
          <w:szCs w:val="28"/>
          <w:u w:val="single"/>
          <w:lang w:val="bg-BG"/>
        </w:rPr>
        <w:t>За</w:t>
      </w:r>
      <w:r>
        <w:rPr>
          <w:sz w:val="28"/>
          <w:szCs w:val="28"/>
          <w:u w:val="single"/>
          <w:lang w:val="bg-BG"/>
        </w:rPr>
        <w:t xml:space="preserve"> целите на настоящата методика, използваните в нея определения </w:t>
      </w:r>
    </w:p>
    <w:p w:rsidR="000A0DAD" w:rsidRDefault="000A0DAD" w:rsidP="000A0DAD">
      <w:pPr>
        <w:tabs>
          <w:tab w:val="left" w:pos="720"/>
          <w:tab w:val="left" w:pos="1350"/>
        </w:tabs>
        <w:jc w:val="both"/>
        <w:rPr>
          <w:sz w:val="28"/>
          <w:szCs w:val="28"/>
          <w:u w:val="single"/>
          <w:lang w:val="bg-BG"/>
        </w:rPr>
      </w:pPr>
      <w:r>
        <w:rPr>
          <w:sz w:val="28"/>
          <w:szCs w:val="28"/>
          <w:u w:val="single"/>
          <w:lang w:val="bg-BG"/>
        </w:rPr>
        <w:t>следва да се тълкуват, както следва:</w:t>
      </w:r>
    </w:p>
    <w:p w:rsidR="000A0DAD" w:rsidRDefault="000A0DAD" w:rsidP="000A0DAD">
      <w:pPr>
        <w:tabs>
          <w:tab w:val="left" w:pos="720"/>
          <w:tab w:val="left" w:pos="1350"/>
        </w:tabs>
        <w:jc w:val="both"/>
        <w:rPr>
          <w:sz w:val="28"/>
          <w:szCs w:val="28"/>
          <w:lang w:val="bg-BG"/>
        </w:rPr>
      </w:pPr>
      <w:r>
        <w:rPr>
          <w:b/>
          <w:sz w:val="28"/>
          <w:szCs w:val="28"/>
          <w:lang w:val="bg-BG"/>
        </w:rPr>
        <w:tab/>
        <w:t xml:space="preserve">* „Пълно и подробно“ </w:t>
      </w:r>
      <w:r>
        <w:rPr>
          <w:sz w:val="28"/>
          <w:szCs w:val="28"/>
          <w:lang w:val="bg-BG"/>
        </w:rPr>
        <w:t xml:space="preserve">– следва да се разбира изброяване, което недвусмислено посочва конкретния етап, конкретния вид дейност по начин, по който същия да бъде индивидуализиран сред останалите предвидени етапи/съответно останалите предвидени видове дейности, не се ограничава единствено до тяхното просто изброяване, а са добавени </w:t>
      </w:r>
      <w:r>
        <w:rPr>
          <w:sz w:val="28"/>
          <w:szCs w:val="28"/>
          <w:lang w:val="bg-BG"/>
        </w:rPr>
        <w:lastRenderedPageBreak/>
        <w:t>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0A0DAD" w:rsidRPr="00616A21" w:rsidRDefault="000A0DAD" w:rsidP="000A0DAD">
      <w:pPr>
        <w:tabs>
          <w:tab w:val="left" w:pos="720"/>
          <w:tab w:val="left" w:pos="1350"/>
        </w:tabs>
        <w:jc w:val="both"/>
        <w:rPr>
          <w:b/>
          <w:sz w:val="28"/>
          <w:szCs w:val="28"/>
          <w:lang w:val="bg-BG"/>
        </w:rPr>
      </w:pPr>
      <w:r>
        <w:rPr>
          <w:sz w:val="28"/>
          <w:szCs w:val="28"/>
          <w:lang w:val="bg-BG"/>
        </w:rPr>
        <w:tab/>
      </w:r>
      <w:r w:rsidRPr="00616A21">
        <w:rPr>
          <w:b/>
          <w:sz w:val="28"/>
          <w:szCs w:val="28"/>
          <w:lang w:val="bg-BG"/>
        </w:rPr>
        <w:t>**</w:t>
      </w:r>
      <w:r>
        <w:rPr>
          <w:b/>
          <w:sz w:val="28"/>
          <w:szCs w:val="28"/>
          <w:lang w:val="bg-BG"/>
        </w:rPr>
        <w:t xml:space="preserve"> „При пропуски и непълно“ – </w:t>
      </w:r>
      <w:r>
        <w:rPr>
          <w:sz w:val="28"/>
          <w:szCs w:val="28"/>
          <w:lang w:val="bg-BG"/>
        </w:rPr>
        <w:t>са тези непълноти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w:t>
      </w:r>
    </w:p>
    <w:p w:rsidR="000A0DAD" w:rsidRDefault="000A0DAD" w:rsidP="000A0DAD">
      <w:pPr>
        <w:tabs>
          <w:tab w:val="left" w:pos="720"/>
          <w:tab w:val="left" w:pos="1350"/>
        </w:tabs>
        <w:jc w:val="both"/>
        <w:rPr>
          <w:sz w:val="28"/>
          <w:szCs w:val="28"/>
          <w:lang w:val="bg-BG"/>
        </w:rPr>
      </w:pPr>
      <w:r>
        <w:rPr>
          <w:b/>
          <w:sz w:val="28"/>
          <w:szCs w:val="28"/>
          <w:lang w:val="bg-BG"/>
        </w:rPr>
        <w:tab/>
      </w:r>
      <w:r w:rsidRPr="00616A21">
        <w:rPr>
          <w:b/>
          <w:sz w:val="28"/>
          <w:szCs w:val="28"/>
          <w:lang w:val="bg-BG"/>
        </w:rPr>
        <w:t>**</w:t>
      </w:r>
      <w:r>
        <w:rPr>
          <w:b/>
          <w:sz w:val="28"/>
          <w:szCs w:val="28"/>
          <w:lang w:val="bg-BG"/>
        </w:rPr>
        <w:t>* „Формално“ –</w:t>
      </w:r>
      <w:r>
        <w:rPr>
          <w:sz w:val="28"/>
          <w:szCs w:val="28"/>
          <w:lang w:val="bg-BG"/>
        </w:rPr>
        <w:t xml:space="preserve"> непълноти в съдържанието на техническото предложение, които не го правят неотговарящо на изискванията, но са например съществени пропуски в описание на последователността и начина на извършване на дейностите, технологията и други подобни.</w:t>
      </w:r>
    </w:p>
    <w:p w:rsidR="000A0DAD" w:rsidRDefault="000A0DAD" w:rsidP="000A0DAD">
      <w:pPr>
        <w:tabs>
          <w:tab w:val="left" w:pos="720"/>
          <w:tab w:val="left" w:pos="1350"/>
        </w:tabs>
        <w:jc w:val="both"/>
        <w:rPr>
          <w:sz w:val="28"/>
          <w:szCs w:val="28"/>
          <w:lang w:val="bg-BG"/>
        </w:rPr>
      </w:pPr>
      <w:r>
        <w:rPr>
          <w:sz w:val="28"/>
          <w:szCs w:val="28"/>
          <w:lang w:val="bg-BG"/>
        </w:rPr>
        <w:t>При оценката на техническото предложение, комисията попълва оценителен лист, като се посочват констатираните несъответствия. Оценителният лист се подписва от всички членове на комисията.</w:t>
      </w:r>
    </w:p>
    <w:p w:rsidR="000A0DAD" w:rsidRDefault="000A0DAD" w:rsidP="000A0DAD">
      <w:pPr>
        <w:tabs>
          <w:tab w:val="left" w:pos="720"/>
          <w:tab w:val="left" w:pos="1350"/>
        </w:tabs>
        <w:spacing w:after="200" w:line="276" w:lineRule="auto"/>
        <w:jc w:val="both"/>
        <w:rPr>
          <w:sz w:val="28"/>
          <w:szCs w:val="28"/>
          <w:lang w:val="bg-BG"/>
        </w:rPr>
      </w:pPr>
      <w:r>
        <w:rPr>
          <w:b/>
          <w:sz w:val="28"/>
          <w:szCs w:val="28"/>
          <w:lang w:val="bg-BG"/>
        </w:rPr>
        <w:tab/>
        <w:t>3.</w:t>
      </w:r>
      <w:r w:rsidRPr="001F4167">
        <w:rPr>
          <w:b/>
          <w:sz w:val="28"/>
          <w:szCs w:val="28"/>
          <w:lang w:val="bg-BG"/>
        </w:rPr>
        <w:t xml:space="preserve">Показател „Срок на изпълнение на поръчката“ </w:t>
      </w:r>
      <w:r>
        <w:rPr>
          <w:b/>
          <w:sz w:val="28"/>
          <w:szCs w:val="28"/>
        </w:rPr>
        <w:t>(</w:t>
      </w:r>
      <w:r>
        <w:rPr>
          <w:b/>
          <w:sz w:val="28"/>
          <w:szCs w:val="28"/>
          <w:lang w:val="bg-BG"/>
        </w:rPr>
        <w:t>ОС</w:t>
      </w:r>
      <w:r>
        <w:rPr>
          <w:b/>
          <w:sz w:val="28"/>
          <w:szCs w:val="28"/>
        </w:rPr>
        <w:t>)</w:t>
      </w:r>
      <w:r>
        <w:rPr>
          <w:b/>
          <w:sz w:val="28"/>
          <w:szCs w:val="28"/>
          <w:lang w:val="bg-BG"/>
        </w:rPr>
        <w:t xml:space="preserve"> </w:t>
      </w:r>
      <w:r>
        <w:rPr>
          <w:sz w:val="28"/>
          <w:szCs w:val="28"/>
          <w:lang w:val="bg-BG"/>
        </w:rPr>
        <w:t>– максимално възможна оценка 10 т.</w:t>
      </w:r>
    </w:p>
    <w:p w:rsidR="000A0DAD" w:rsidRPr="001F4167" w:rsidRDefault="000A0DAD" w:rsidP="000A0DAD">
      <w:pPr>
        <w:tabs>
          <w:tab w:val="left" w:pos="720"/>
          <w:tab w:val="left" w:pos="1350"/>
        </w:tabs>
        <w:spacing w:after="200" w:line="276" w:lineRule="auto"/>
        <w:jc w:val="both"/>
        <w:rPr>
          <w:b/>
          <w:sz w:val="28"/>
          <w:szCs w:val="28"/>
          <w:lang w:val="bg-BG"/>
        </w:rPr>
      </w:pPr>
      <w:r>
        <w:rPr>
          <w:sz w:val="28"/>
          <w:szCs w:val="28"/>
          <w:lang w:val="bg-BG"/>
        </w:rPr>
        <w:tab/>
      </w:r>
      <w:r w:rsidRPr="000B3251">
        <w:rPr>
          <w:position w:val="-28"/>
          <w:sz w:val="28"/>
          <w:szCs w:val="28"/>
          <w:lang w:val="bg-BG"/>
        </w:rPr>
        <w:object w:dxaOrig="2160" w:dyaOrig="660">
          <v:shape id="_x0000_i1027" type="#_x0000_t75" style="width:108pt;height:33pt" o:ole="">
            <v:imagedata r:id="rId12" o:title=""/>
          </v:shape>
          <o:OLEObject Type="Embed" ProgID="Equation.3" ShapeID="_x0000_i1027" DrawAspect="Content" ObjectID="_1540800580" r:id="rId13"/>
        </w:object>
      </w:r>
    </w:p>
    <w:p w:rsidR="000A0DAD" w:rsidRDefault="000A0DAD" w:rsidP="000A0DAD">
      <w:pPr>
        <w:tabs>
          <w:tab w:val="left" w:pos="720"/>
          <w:tab w:val="left" w:pos="1350"/>
        </w:tabs>
        <w:ind w:left="720"/>
        <w:jc w:val="both"/>
        <w:rPr>
          <w:sz w:val="28"/>
          <w:szCs w:val="28"/>
          <w:lang w:val="bg-BG"/>
        </w:rPr>
      </w:pPr>
      <w:r w:rsidRPr="00943068">
        <w:rPr>
          <w:b/>
          <w:sz w:val="28"/>
          <w:szCs w:val="28"/>
          <w:lang w:val="bg-BG"/>
        </w:rPr>
        <w:t>Ср мин.</w:t>
      </w:r>
      <w:r>
        <w:rPr>
          <w:sz w:val="28"/>
          <w:szCs w:val="28"/>
          <w:lang w:val="bg-BG"/>
        </w:rPr>
        <w:t xml:space="preserve"> е срока в календарни дни от техническото предложение за </w:t>
      </w:r>
    </w:p>
    <w:p w:rsidR="000A0DAD" w:rsidRDefault="000A0DAD" w:rsidP="000A0DAD">
      <w:pPr>
        <w:tabs>
          <w:tab w:val="left" w:pos="720"/>
          <w:tab w:val="left" w:pos="1350"/>
        </w:tabs>
        <w:jc w:val="both"/>
        <w:rPr>
          <w:sz w:val="28"/>
          <w:szCs w:val="28"/>
          <w:lang w:val="bg-BG"/>
        </w:rPr>
      </w:pPr>
      <w:r>
        <w:rPr>
          <w:sz w:val="28"/>
          <w:szCs w:val="28"/>
          <w:lang w:val="bg-BG"/>
        </w:rPr>
        <w:t>изпълнение на поръчката на участника, предложил най-краткия срок за изпълнение на поръчката.</w:t>
      </w:r>
    </w:p>
    <w:p w:rsidR="000A0DAD" w:rsidRDefault="000A0DAD" w:rsidP="000A0DAD">
      <w:pPr>
        <w:tabs>
          <w:tab w:val="left" w:pos="720"/>
          <w:tab w:val="left" w:pos="1350"/>
        </w:tabs>
        <w:ind w:left="720"/>
        <w:jc w:val="both"/>
        <w:rPr>
          <w:sz w:val="28"/>
          <w:szCs w:val="28"/>
          <w:lang w:val="bg-BG"/>
        </w:rPr>
      </w:pPr>
      <w:r w:rsidRPr="00943068">
        <w:rPr>
          <w:b/>
          <w:sz w:val="28"/>
          <w:szCs w:val="28"/>
          <w:lang w:val="bg-BG"/>
        </w:rPr>
        <w:t>Ср оферта</w:t>
      </w:r>
      <w:r>
        <w:rPr>
          <w:sz w:val="28"/>
          <w:szCs w:val="28"/>
          <w:lang w:val="bg-BG"/>
        </w:rPr>
        <w:t xml:space="preserve"> е срока в календарни дни, съгласно техническото </w:t>
      </w:r>
    </w:p>
    <w:p w:rsidR="000A0DAD" w:rsidRDefault="000A0DAD" w:rsidP="000A0DAD">
      <w:pPr>
        <w:tabs>
          <w:tab w:val="left" w:pos="720"/>
          <w:tab w:val="left" w:pos="1350"/>
        </w:tabs>
        <w:jc w:val="both"/>
        <w:rPr>
          <w:sz w:val="28"/>
          <w:szCs w:val="28"/>
          <w:lang w:val="bg-BG"/>
        </w:rPr>
      </w:pPr>
      <w:r>
        <w:rPr>
          <w:sz w:val="28"/>
          <w:szCs w:val="28"/>
          <w:lang w:val="bg-BG"/>
        </w:rPr>
        <w:t>предложение за изпълнение на поръчката на съответния участник.</w:t>
      </w:r>
    </w:p>
    <w:p w:rsidR="000A0DAD" w:rsidRDefault="000A0DAD" w:rsidP="000A0DAD">
      <w:pPr>
        <w:tabs>
          <w:tab w:val="left" w:pos="720"/>
          <w:tab w:val="left" w:pos="1350"/>
        </w:tabs>
        <w:ind w:left="720"/>
        <w:jc w:val="both"/>
        <w:rPr>
          <w:sz w:val="28"/>
          <w:szCs w:val="28"/>
          <w:lang w:val="bg-BG"/>
        </w:rPr>
      </w:pPr>
      <w:r>
        <w:rPr>
          <w:sz w:val="28"/>
          <w:szCs w:val="28"/>
          <w:lang w:val="bg-BG"/>
        </w:rPr>
        <w:t xml:space="preserve">Оценява се предложения срок за изпълнение на поръчката в </w:t>
      </w:r>
    </w:p>
    <w:p w:rsidR="000A0DAD" w:rsidRDefault="000A0DAD" w:rsidP="000A0DAD">
      <w:pPr>
        <w:tabs>
          <w:tab w:val="left" w:pos="720"/>
          <w:tab w:val="left" w:pos="1350"/>
        </w:tabs>
        <w:jc w:val="both"/>
        <w:rPr>
          <w:sz w:val="28"/>
          <w:szCs w:val="28"/>
          <w:lang w:val="bg-BG"/>
        </w:rPr>
      </w:pPr>
      <w:r>
        <w:rPr>
          <w:sz w:val="28"/>
          <w:szCs w:val="28"/>
          <w:lang w:val="bg-BG"/>
        </w:rPr>
        <w:t>календарни дни. Предложенията за срок за изпълнение се представят, като цяло число.</w:t>
      </w:r>
    </w:p>
    <w:p w:rsidR="000A0DAD" w:rsidRPr="00F3240E" w:rsidRDefault="000A0DAD" w:rsidP="000A0DAD">
      <w:pPr>
        <w:tabs>
          <w:tab w:val="left" w:pos="720"/>
          <w:tab w:val="left" w:pos="1350"/>
        </w:tabs>
        <w:jc w:val="both"/>
        <w:rPr>
          <w:sz w:val="10"/>
          <w:szCs w:val="10"/>
          <w:lang w:val="bg-BG"/>
        </w:rPr>
      </w:pPr>
    </w:p>
    <w:p w:rsidR="000A0DAD" w:rsidRDefault="000A0DAD" w:rsidP="000A0DAD">
      <w:pPr>
        <w:tabs>
          <w:tab w:val="left" w:pos="720"/>
          <w:tab w:val="left" w:pos="1350"/>
        </w:tabs>
        <w:ind w:left="720"/>
        <w:jc w:val="both"/>
        <w:rPr>
          <w:b/>
          <w:sz w:val="28"/>
          <w:szCs w:val="28"/>
          <w:lang w:val="bg-BG"/>
        </w:rPr>
      </w:pPr>
      <w:r w:rsidRPr="000C79D5">
        <w:rPr>
          <w:b/>
          <w:sz w:val="28"/>
          <w:szCs w:val="28"/>
        </w:rPr>
        <w:t>III. Комплексна оценка</w:t>
      </w:r>
    </w:p>
    <w:p w:rsidR="000A0DAD" w:rsidRPr="00F3240E" w:rsidRDefault="000A0DAD" w:rsidP="000A0DAD">
      <w:pPr>
        <w:tabs>
          <w:tab w:val="left" w:pos="720"/>
          <w:tab w:val="left" w:pos="1350"/>
        </w:tabs>
        <w:ind w:left="720"/>
        <w:jc w:val="both"/>
        <w:rPr>
          <w:b/>
          <w:sz w:val="10"/>
          <w:szCs w:val="10"/>
          <w:lang w:val="bg-BG"/>
        </w:rPr>
      </w:pPr>
    </w:p>
    <w:p w:rsidR="000A0DAD" w:rsidRDefault="000A0DAD" w:rsidP="000A0DAD">
      <w:pPr>
        <w:tabs>
          <w:tab w:val="left" w:pos="720"/>
          <w:tab w:val="left" w:pos="1350"/>
        </w:tabs>
        <w:ind w:left="720"/>
        <w:jc w:val="both"/>
        <w:rPr>
          <w:sz w:val="28"/>
          <w:szCs w:val="28"/>
          <w:lang w:val="bg-BG"/>
        </w:rPr>
      </w:pPr>
      <w:r>
        <w:rPr>
          <w:sz w:val="28"/>
          <w:szCs w:val="28"/>
          <w:lang w:val="bg-BG"/>
        </w:rPr>
        <w:t xml:space="preserve">Максималната комплексна оценка, която може да получи една </w:t>
      </w:r>
    </w:p>
    <w:p w:rsidR="000A0DAD" w:rsidRDefault="000A0DAD" w:rsidP="000A0DAD">
      <w:pPr>
        <w:tabs>
          <w:tab w:val="left" w:pos="720"/>
          <w:tab w:val="left" w:pos="1350"/>
        </w:tabs>
        <w:jc w:val="both"/>
        <w:rPr>
          <w:sz w:val="28"/>
          <w:szCs w:val="28"/>
          <w:lang w:val="bg-BG"/>
        </w:rPr>
      </w:pPr>
      <w:r>
        <w:rPr>
          <w:sz w:val="28"/>
          <w:szCs w:val="28"/>
          <w:lang w:val="bg-BG"/>
        </w:rPr>
        <w:t xml:space="preserve">оферта е 100 точки. </w:t>
      </w:r>
    </w:p>
    <w:p w:rsidR="000A0DAD" w:rsidRDefault="000A0DAD" w:rsidP="000A0DAD">
      <w:pPr>
        <w:tabs>
          <w:tab w:val="left" w:pos="720"/>
          <w:tab w:val="left" w:pos="1350"/>
        </w:tabs>
        <w:ind w:left="720"/>
        <w:jc w:val="both"/>
        <w:rPr>
          <w:sz w:val="28"/>
          <w:szCs w:val="28"/>
          <w:lang w:val="bg-BG"/>
        </w:rPr>
      </w:pPr>
      <w:r>
        <w:rPr>
          <w:sz w:val="28"/>
          <w:szCs w:val="28"/>
          <w:lang w:val="bg-BG"/>
        </w:rPr>
        <w:t xml:space="preserve">Комплексната оценка се закръгля до втория десетичен знак след </w:t>
      </w:r>
    </w:p>
    <w:p w:rsidR="000A0DAD" w:rsidRDefault="000A0DAD" w:rsidP="000A0DAD">
      <w:pPr>
        <w:tabs>
          <w:tab w:val="left" w:pos="720"/>
          <w:tab w:val="left" w:pos="1350"/>
        </w:tabs>
        <w:jc w:val="both"/>
        <w:rPr>
          <w:sz w:val="28"/>
          <w:szCs w:val="28"/>
          <w:lang w:val="bg-BG"/>
        </w:rPr>
      </w:pPr>
      <w:r>
        <w:rPr>
          <w:sz w:val="28"/>
          <w:szCs w:val="28"/>
          <w:lang w:val="bg-BG"/>
        </w:rPr>
        <w:t>запетаята.</w:t>
      </w:r>
    </w:p>
    <w:p w:rsidR="000A0DAD" w:rsidRDefault="000A0DAD" w:rsidP="000A0DAD">
      <w:pPr>
        <w:tabs>
          <w:tab w:val="left" w:pos="720"/>
          <w:tab w:val="left" w:pos="1350"/>
        </w:tabs>
        <w:ind w:left="720"/>
        <w:jc w:val="both"/>
        <w:rPr>
          <w:sz w:val="28"/>
          <w:szCs w:val="28"/>
          <w:lang w:val="bg-BG"/>
        </w:rPr>
      </w:pPr>
      <w:r>
        <w:rPr>
          <w:sz w:val="28"/>
          <w:szCs w:val="28"/>
          <w:lang w:val="bg-BG"/>
        </w:rPr>
        <w:t xml:space="preserve">На първо място се класира този участник, чиято оферта е получила </w:t>
      </w:r>
    </w:p>
    <w:p w:rsidR="000A0DAD" w:rsidRDefault="000A0DAD" w:rsidP="000A0DAD">
      <w:pPr>
        <w:tabs>
          <w:tab w:val="left" w:pos="720"/>
          <w:tab w:val="left" w:pos="1350"/>
        </w:tabs>
        <w:jc w:val="both"/>
        <w:rPr>
          <w:sz w:val="28"/>
          <w:szCs w:val="28"/>
          <w:lang w:val="bg-BG"/>
        </w:rPr>
      </w:pPr>
      <w:r>
        <w:rPr>
          <w:sz w:val="28"/>
          <w:szCs w:val="28"/>
          <w:lang w:val="bg-BG"/>
        </w:rPr>
        <w:t>най-висока комплексна оценка. Останалите оферти заемат места в класирането по низходящ ред на комплексната оценка.</w:t>
      </w:r>
    </w:p>
    <w:p w:rsidR="000A0DAD" w:rsidRDefault="000A0DAD" w:rsidP="000A0DAD">
      <w:pPr>
        <w:tabs>
          <w:tab w:val="left" w:pos="720"/>
          <w:tab w:val="left" w:pos="1350"/>
        </w:tabs>
        <w:jc w:val="both"/>
        <w:rPr>
          <w:sz w:val="28"/>
          <w:szCs w:val="28"/>
          <w:lang w:val="bg-BG"/>
        </w:rPr>
      </w:pPr>
      <w:r>
        <w:rPr>
          <w:sz w:val="28"/>
          <w:szCs w:val="28"/>
          <w:lang w:val="bg-BG"/>
        </w:rPr>
        <w:tab/>
        <w:t xml:space="preserve">В случай, че комплексните оценки на две или повече оферти са равни за икономически най-изгодна оферта се приема тази оферта, която е с най-ниска предложена цена. При условие че цените са еднакви, за икономически най-изгодна се приема тази оферта, която е с най-кратък срок за изпълнение. При условие, че сроковете са еднакви и икономически най-изгодната оферта не може да се определи по горепосочения начин, </w:t>
      </w:r>
      <w:r>
        <w:rPr>
          <w:sz w:val="28"/>
          <w:szCs w:val="28"/>
          <w:lang w:val="bg-BG"/>
        </w:rPr>
        <w:lastRenderedPageBreak/>
        <w:t>комисията провежда публичен жребий за определянето на изпълнител между класираните на първо място оферти.</w:t>
      </w:r>
    </w:p>
    <w:p w:rsidR="000A0DAD" w:rsidRPr="000C79D5" w:rsidRDefault="000A0DAD" w:rsidP="000A0DAD">
      <w:pPr>
        <w:tabs>
          <w:tab w:val="left" w:pos="720"/>
          <w:tab w:val="left" w:pos="1350"/>
        </w:tabs>
        <w:jc w:val="both"/>
        <w:rPr>
          <w:sz w:val="28"/>
          <w:szCs w:val="28"/>
          <w:lang w:val="bg-BG"/>
        </w:rPr>
      </w:pPr>
      <w:r>
        <w:rPr>
          <w:sz w:val="28"/>
          <w:szCs w:val="28"/>
          <w:lang w:val="bg-BG"/>
        </w:rPr>
        <w:tab/>
        <w:t>Комисията предлага настоящата методика по отношение на всички допуснати до оценка оферти без да я променя.</w:t>
      </w: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tabs>
          <w:tab w:val="left" w:pos="1350"/>
        </w:tabs>
        <w:jc w:val="center"/>
        <w:rPr>
          <w:b/>
          <w:sz w:val="28"/>
          <w:szCs w:val="28"/>
        </w:rPr>
      </w:pPr>
    </w:p>
    <w:p w:rsidR="000A0DAD" w:rsidRDefault="000A0DAD" w:rsidP="000A0DAD">
      <w:pPr>
        <w:tabs>
          <w:tab w:val="left" w:pos="1350"/>
        </w:tabs>
        <w:jc w:val="center"/>
        <w:rPr>
          <w:b/>
          <w:sz w:val="28"/>
          <w:szCs w:val="28"/>
        </w:rPr>
      </w:pPr>
    </w:p>
    <w:p w:rsidR="000A0DAD" w:rsidRDefault="000A0DAD" w:rsidP="000A0DAD">
      <w:pPr>
        <w:tabs>
          <w:tab w:val="left" w:pos="1350"/>
        </w:tabs>
        <w:jc w:val="center"/>
        <w:rPr>
          <w:b/>
          <w:sz w:val="28"/>
          <w:szCs w:val="28"/>
        </w:rPr>
      </w:pPr>
    </w:p>
    <w:p w:rsidR="000A0DAD" w:rsidRDefault="000A0DAD" w:rsidP="000A0DAD">
      <w:pPr>
        <w:tabs>
          <w:tab w:val="left" w:pos="1350"/>
        </w:tabs>
        <w:jc w:val="center"/>
        <w:rPr>
          <w:b/>
          <w:sz w:val="28"/>
          <w:szCs w:val="28"/>
        </w:rPr>
      </w:pPr>
    </w:p>
    <w:p w:rsidR="000A0DAD" w:rsidRDefault="000A0DAD" w:rsidP="000A0DAD">
      <w:pPr>
        <w:tabs>
          <w:tab w:val="left" w:pos="1350"/>
        </w:tabs>
        <w:jc w:val="center"/>
        <w:rPr>
          <w:b/>
          <w:sz w:val="28"/>
          <w:szCs w:val="28"/>
          <w:lang w:val="bg-BG"/>
        </w:rPr>
      </w:pPr>
    </w:p>
    <w:p w:rsidR="000A0DAD" w:rsidRDefault="000A0DAD" w:rsidP="000A0DAD">
      <w:pPr>
        <w:tabs>
          <w:tab w:val="left" w:pos="1350"/>
        </w:tabs>
        <w:jc w:val="center"/>
        <w:rPr>
          <w:b/>
          <w:sz w:val="28"/>
          <w:szCs w:val="28"/>
          <w:lang w:val="bg-BG"/>
        </w:rPr>
      </w:pPr>
    </w:p>
    <w:p w:rsidR="000A0DAD" w:rsidRDefault="000A0DAD" w:rsidP="000A0DAD">
      <w:pPr>
        <w:tabs>
          <w:tab w:val="left" w:pos="1350"/>
        </w:tabs>
        <w:jc w:val="center"/>
        <w:rPr>
          <w:b/>
          <w:sz w:val="28"/>
          <w:szCs w:val="28"/>
          <w:lang w:val="bg-BG"/>
        </w:rPr>
      </w:pPr>
    </w:p>
    <w:p w:rsidR="000A0DAD" w:rsidRDefault="000A0DAD" w:rsidP="000A0DAD">
      <w:pPr>
        <w:tabs>
          <w:tab w:val="left" w:pos="1350"/>
        </w:tabs>
        <w:jc w:val="center"/>
        <w:rPr>
          <w:b/>
          <w:sz w:val="28"/>
          <w:szCs w:val="28"/>
          <w:lang w:val="bg-BG"/>
        </w:rPr>
      </w:pPr>
    </w:p>
    <w:p w:rsidR="000A0DAD" w:rsidRDefault="000A0DAD" w:rsidP="000A0DAD">
      <w:pPr>
        <w:tabs>
          <w:tab w:val="left" w:pos="1350"/>
        </w:tabs>
        <w:jc w:val="center"/>
        <w:rPr>
          <w:b/>
          <w:sz w:val="28"/>
          <w:szCs w:val="28"/>
          <w:lang w:val="bg-BG"/>
        </w:rPr>
      </w:pPr>
    </w:p>
    <w:p w:rsidR="000A0DAD" w:rsidRDefault="000A0DAD" w:rsidP="000A0DAD">
      <w:pPr>
        <w:tabs>
          <w:tab w:val="left" w:pos="1350"/>
        </w:tabs>
        <w:jc w:val="center"/>
        <w:rPr>
          <w:b/>
          <w:sz w:val="28"/>
          <w:szCs w:val="28"/>
          <w:lang w:val="bg-BG"/>
        </w:rPr>
      </w:pPr>
    </w:p>
    <w:p w:rsidR="000A0DAD" w:rsidRDefault="000A0DAD" w:rsidP="000A0DAD">
      <w:pPr>
        <w:tabs>
          <w:tab w:val="left" w:pos="1350"/>
        </w:tabs>
        <w:jc w:val="center"/>
        <w:rPr>
          <w:b/>
          <w:sz w:val="28"/>
          <w:szCs w:val="28"/>
          <w:lang w:val="bg-BG"/>
        </w:rPr>
      </w:pPr>
    </w:p>
    <w:p w:rsidR="00BC3145" w:rsidRDefault="00BC3145" w:rsidP="000A0DAD">
      <w:pPr>
        <w:tabs>
          <w:tab w:val="left" w:pos="1350"/>
        </w:tabs>
        <w:jc w:val="center"/>
        <w:rPr>
          <w:b/>
          <w:sz w:val="28"/>
          <w:szCs w:val="28"/>
        </w:rPr>
      </w:pPr>
    </w:p>
    <w:p w:rsidR="00BC3145" w:rsidRDefault="00BC3145" w:rsidP="000A0DAD">
      <w:pPr>
        <w:tabs>
          <w:tab w:val="left" w:pos="1350"/>
        </w:tabs>
        <w:jc w:val="center"/>
        <w:rPr>
          <w:b/>
          <w:sz w:val="28"/>
          <w:szCs w:val="28"/>
        </w:rPr>
      </w:pPr>
    </w:p>
    <w:p w:rsidR="00BC3145" w:rsidRDefault="00BC3145" w:rsidP="000A0DAD">
      <w:pPr>
        <w:tabs>
          <w:tab w:val="left" w:pos="1350"/>
        </w:tabs>
        <w:jc w:val="center"/>
        <w:rPr>
          <w:b/>
          <w:sz w:val="28"/>
          <w:szCs w:val="28"/>
        </w:rPr>
      </w:pPr>
    </w:p>
    <w:p w:rsidR="00BC3145" w:rsidRDefault="00BC3145" w:rsidP="000A0DAD">
      <w:pPr>
        <w:tabs>
          <w:tab w:val="left" w:pos="1350"/>
        </w:tabs>
        <w:jc w:val="center"/>
        <w:rPr>
          <w:b/>
          <w:sz w:val="28"/>
          <w:szCs w:val="28"/>
        </w:rPr>
      </w:pPr>
    </w:p>
    <w:p w:rsidR="00BC3145" w:rsidRDefault="00BC3145" w:rsidP="000A0DAD">
      <w:pPr>
        <w:tabs>
          <w:tab w:val="left" w:pos="1350"/>
        </w:tabs>
        <w:jc w:val="center"/>
        <w:rPr>
          <w:b/>
          <w:sz w:val="28"/>
          <w:szCs w:val="28"/>
        </w:rPr>
      </w:pPr>
    </w:p>
    <w:p w:rsidR="000A0DAD" w:rsidRDefault="000A0DAD" w:rsidP="000A0DAD">
      <w:pPr>
        <w:tabs>
          <w:tab w:val="left" w:pos="1350"/>
        </w:tabs>
        <w:jc w:val="center"/>
        <w:rPr>
          <w:b/>
          <w:sz w:val="28"/>
          <w:szCs w:val="28"/>
          <w:lang w:val="bg-BG"/>
        </w:rPr>
      </w:pPr>
      <w:r>
        <w:rPr>
          <w:b/>
          <w:sz w:val="28"/>
          <w:szCs w:val="28"/>
          <w:lang w:val="bg-BG"/>
        </w:rPr>
        <w:t>ДЕКЛАРАЦИЯ</w:t>
      </w:r>
    </w:p>
    <w:p w:rsidR="000A0DAD" w:rsidRPr="006E6F3A" w:rsidRDefault="000A0DAD" w:rsidP="000A0DAD">
      <w:pPr>
        <w:tabs>
          <w:tab w:val="left" w:pos="1350"/>
        </w:tabs>
        <w:jc w:val="center"/>
        <w:rPr>
          <w:b/>
          <w:lang w:val="bg-BG"/>
        </w:rPr>
      </w:pPr>
      <w:r w:rsidRPr="006E6F3A">
        <w:rPr>
          <w:b/>
          <w:lang w:val="bg-BG"/>
        </w:rPr>
        <w:t>по чл.54, ал.1, т.1, 2 и 7 от Закона за обществените поръчки</w:t>
      </w:r>
    </w:p>
    <w:p w:rsidR="000A0DAD" w:rsidRDefault="000A0DAD" w:rsidP="000A0DAD">
      <w:pPr>
        <w:tabs>
          <w:tab w:val="left" w:pos="1350"/>
        </w:tabs>
        <w:jc w:val="center"/>
        <w:rPr>
          <w:b/>
          <w:lang w:val="bg-BG"/>
        </w:rPr>
      </w:pPr>
    </w:p>
    <w:p w:rsidR="000A0DAD" w:rsidRDefault="000A0DAD" w:rsidP="000A0DAD">
      <w:pPr>
        <w:tabs>
          <w:tab w:val="left" w:pos="1350"/>
        </w:tabs>
        <w:jc w:val="center"/>
        <w:rPr>
          <w:b/>
          <w:lang w:val="bg-BG"/>
        </w:rPr>
      </w:pPr>
    </w:p>
    <w:p w:rsidR="000A0DAD" w:rsidRDefault="000A0DAD" w:rsidP="000A0DAD">
      <w:pPr>
        <w:tabs>
          <w:tab w:val="left" w:pos="1350"/>
        </w:tabs>
        <w:jc w:val="center"/>
        <w:rPr>
          <w:b/>
          <w:lang w:val="bg-BG"/>
        </w:rPr>
      </w:pPr>
    </w:p>
    <w:p w:rsidR="000A0DAD" w:rsidRPr="006E6F3A" w:rsidRDefault="000A0DAD" w:rsidP="000A0DAD">
      <w:pPr>
        <w:tabs>
          <w:tab w:val="left" w:pos="1350"/>
        </w:tabs>
        <w:jc w:val="center"/>
        <w:rPr>
          <w:b/>
          <w:lang w:val="bg-BG"/>
        </w:rPr>
      </w:pPr>
    </w:p>
    <w:p w:rsidR="000A0DAD" w:rsidRPr="006E6F3A" w:rsidRDefault="000A0DAD" w:rsidP="000A0DAD">
      <w:pPr>
        <w:tabs>
          <w:tab w:val="left" w:pos="540"/>
        </w:tabs>
        <w:ind w:left="-360"/>
        <w:jc w:val="both"/>
        <w:rPr>
          <w:lang w:val="bg-BG"/>
        </w:rPr>
      </w:pPr>
      <w:r>
        <w:rPr>
          <w:lang w:val="bg-BG"/>
        </w:rPr>
        <w:tab/>
        <w:t>Дол</w:t>
      </w:r>
      <w:r w:rsidRPr="006E6F3A">
        <w:rPr>
          <w:lang w:val="bg-BG"/>
        </w:rPr>
        <w:t>уподписаният/-ата .........................................................................................</w:t>
      </w:r>
    </w:p>
    <w:p w:rsidR="000A0DAD" w:rsidRPr="00B97497" w:rsidRDefault="000A0DAD" w:rsidP="000A0DAD">
      <w:pPr>
        <w:tabs>
          <w:tab w:val="left" w:pos="1350"/>
        </w:tabs>
        <w:ind w:left="-360"/>
        <w:jc w:val="both"/>
        <w:rPr>
          <w:i/>
          <w:sz w:val="18"/>
          <w:szCs w:val="18"/>
        </w:rPr>
      </w:pPr>
      <w:r w:rsidRPr="006E6F3A">
        <w:rPr>
          <w:i/>
        </w:rPr>
        <w:tab/>
      </w:r>
      <w:r w:rsidRPr="006E6F3A">
        <w:rPr>
          <w:i/>
        </w:rPr>
        <w:tab/>
      </w:r>
      <w:r w:rsidRPr="006E6F3A">
        <w:rPr>
          <w:i/>
        </w:rPr>
        <w:tab/>
      </w:r>
      <w:r w:rsidRPr="006E6F3A">
        <w:rPr>
          <w:i/>
        </w:rPr>
        <w:tab/>
      </w:r>
      <w:r w:rsidRPr="006E6F3A">
        <w:rPr>
          <w:i/>
        </w:rPr>
        <w:tab/>
      </w:r>
      <w:r w:rsidRPr="006E6F3A">
        <w:rPr>
          <w:i/>
        </w:rPr>
        <w:tab/>
      </w:r>
      <w:r w:rsidRPr="006E6F3A">
        <w:rPr>
          <w:i/>
        </w:rPr>
        <w:tab/>
      </w:r>
      <w:r>
        <w:rPr>
          <w:i/>
          <w:lang w:val="bg-BG"/>
        </w:rPr>
        <w:t xml:space="preserve">       </w:t>
      </w:r>
      <w:r w:rsidRPr="00B97497">
        <w:rPr>
          <w:i/>
          <w:sz w:val="18"/>
          <w:szCs w:val="18"/>
        </w:rPr>
        <w:t>(</w:t>
      </w:r>
      <w:r w:rsidRPr="00B97497">
        <w:rPr>
          <w:i/>
          <w:sz w:val="18"/>
          <w:szCs w:val="18"/>
          <w:lang w:val="bg-BG"/>
        </w:rPr>
        <w:t>трите имена</w:t>
      </w:r>
      <w:r w:rsidRPr="00B97497">
        <w:rPr>
          <w:i/>
          <w:sz w:val="18"/>
          <w:szCs w:val="18"/>
        </w:rPr>
        <w:t>)</w:t>
      </w:r>
    </w:p>
    <w:p w:rsidR="000A0DAD" w:rsidRPr="00B97497" w:rsidRDefault="000A0DAD" w:rsidP="000A0DAD">
      <w:pPr>
        <w:tabs>
          <w:tab w:val="left" w:pos="1350"/>
        </w:tabs>
        <w:ind w:left="-360"/>
        <w:jc w:val="both"/>
        <w:rPr>
          <w:i/>
          <w:sz w:val="18"/>
          <w:szCs w:val="18"/>
        </w:rPr>
      </w:pPr>
      <w:r w:rsidRPr="006E6F3A">
        <w:rPr>
          <w:lang w:val="bg-BG"/>
        </w:rPr>
        <w:t>ЕГН ..............</w:t>
      </w:r>
      <w:r>
        <w:rPr>
          <w:lang w:val="bg-BG"/>
        </w:rPr>
        <w:t>...</w:t>
      </w:r>
      <w:r w:rsidRPr="006E6F3A">
        <w:rPr>
          <w:lang w:val="bg-BG"/>
        </w:rPr>
        <w:t>................, в качеството си на ......................</w:t>
      </w:r>
      <w:r>
        <w:rPr>
          <w:lang w:val="bg-BG"/>
        </w:rPr>
        <w:t>..............</w:t>
      </w:r>
      <w:r w:rsidRPr="006E6F3A">
        <w:rPr>
          <w:lang w:val="bg-BG"/>
        </w:rPr>
        <w:t>.......................</w:t>
      </w:r>
      <w:r w:rsidRPr="006E6F3A">
        <w:rPr>
          <w:i/>
        </w:rPr>
        <w:t xml:space="preserve"> </w:t>
      </w:r>
      <w:r w:rsidRPr="00B97497">
        <w:rPr>
          <w:i/>
          <w:sz w:val="18"/>
          <w:szCs w:val="18"/>
        </w:rPr>
        <w:t>(</w:t>
      </w:r>
      <w:r w:rsidRPr="00B97497">
        <w:rPr>
          <w:i/>
          <w:sz w:val="18"/>
          <w:szCs w:val="18"/>
          <w:lang w:val="bg-BG"/>
        </w:rPr>
        <w:t>длъжност</w:t>
      </w:r>
      <w:r w:rsidRPr="00B97497">
        <w:rPr>
          <w:i/>
          <w:sz w:val="18"/>
          <w:szCs w:val="18"/>
        </w:rPr>
        <w:t>)</w:t>
      </w:r>
      <w:r w:rsidRPr="006E6F3A">
        <w:rPr>
          <w:i/>
          <w:lang w:val="bg-BG"/>
        </w:rPr>
        <w:t xml:space="preserve"> </w:t>
      </w:r>
      <w:r w:rsidRPr="006E6F3A">
        <w:rPr>
          <w:lang w:val="bg-BG"/>
        </w:rPr>
        <w:t>на ...........................................................................................................................................</w:t>
      </w:r>
      <w:r w:rsidRPr="006E6F3A">
        <w:rPr>
          <w:i/>
        </w:rPr>
        <w:t xml:space="preserve"> </w:t>
      </w:r>
      <w:r w:rsidRPr="006E6F3A">
        <w:rPr>
          <w:i/>
        </w:rPr>
        <w:tab/>
      </w:r>
      <w:r w:rsidRPr="006E6F3A">
        <w:rPr>
          <w:i/>
        </w:rPr>
        <w:tab/>
      </w:r>
      <w:r w:rsidRPr="006E6F3A">
        <w:rPr>
          <w:i/>
        </w:rPr>
        <w:tab/>
      </w:r>
      <w:r w:rsidRPr="006E6F3A">
        <w:rPr>
          <w:i/>
        </w:rPr>
        <w:tab/>
      </w:r>
      <w:r w:rsidRPr="006E6F3A">
        <w:rPr>
          <w:i/>
        </w:rPr>
        <w:tab/>
      </w:r>
      <w:r>
        <w:rPr>
          <w:i/>
          <w:lang w:val="bg-BG"/>
        </w:rPr>
        <w:t xml:space="preserve"> </w:t>
      </w:r>
      <w:r w:rsidRPr="00B97497">
        <w:rPr>
          <w:i/>
          <w:sz w:val="18"/>
          <w:szCs w:val="18"/>
        </w:rPr>
        <w:t>(</w:t>
      </w:r>
      <w:r w:rsidRPr="00B97497">
        <w:rPr>
          <w:i/>
          <w:sz w:val="18"/>
          <w:szCs w:val="18"/>
          <w:lang w:val="bg-BG"/>
        </w:rPr>
        <w:t>наименование на участник</w:t>
      </w:r>
      <w:r w:rsidRPr="00B97497">
        <w:rPr>
          <w:i/>
          <w:sz w:val="18"/>
          <w:szCs w:val="18"/>
        </w:rPr>
        <w:t>)</w:t>
      </w:r>
    </w:p>
    <w:p w:rsidR="000A0DAD" w:rsidRPr="006E6F3A" w:rsidRDefault="000A0DAD" w:rsidP="000A0DAD">
      <w:pPr>
        <w:tabs>
          <w:tab w:val="left" w:pos="1350"/>
        </w:tabs>
        <w:ind w:left="-360"/>
        <w:jc w:val="both"/>
        <w:rPr>
          <w:lang w:val="bg-BG"/>
        </w:rPr>
      </w:pPr>
      <w:r w:rsidRPr="006E6F3A">
        <w:rPr>
          <w:lang w:val="bg-BG"/>
        </w:rPr>
        <w:t>ЕИК/БУЛСТАТ ............................................... със седалище и адрес на управление ....................................................................................................................................</w:t>
      </w:r>
      <w:r>
        <w:rPr>
          <w:lang w:val="bg-BG"/>
        </w:rPr>
        <w:t>..................</w:t>
      </w:r>
      <w:r w:rsidRPr="006E6F3A">
        <w:rPr>
          <w:lang w:val="bg-BG"/>
        </w:rPr>
        <w:t>....... във връзка с участие в обществена поръчка с предмет:</w:t>
      </w:r>
    </w:p>
    <w:p w:rsidR="000A0DAD" w:rsidRDefault="000A0DAD" w:rsidP="000A0DAD">
      <w:pPr>
        <w:tabs>
          <w:tab w:val="left" w:pos="1350"/>
        </w:tabs>
        <w:ind w:left="-360"/>
        <w:jc w:val="both"/>
        <w:rPr>
          <w:lang w:val="bg-BG"/>
        </w:rPr>
      </w:pPr>
      <w:r>
        <w:rPr>
          <w:lang w:val="bg-BG"/>
        </w:rPr>
        <w:t>„………….</w:t>
      </w:r>
      <w:r w:rsidRPr="006E6F3A">
        <w:rPr>
          <w:lang w:val="bg-BG"/>
        </w:rPr>
        <w:t>...................................</w:t>
      </w:r>
      <w:r>
        <w:rPr>
          <w:lang w:val="bg-BG"/>
        </w:rPr>
        <w:t>..</w:t>
      </w:r>
      <w:r w:rsidRPr="006E6F3A">
        <w:rPr>
          <w:lang w:val="bg-BG"/>
        </w:rPr>
        <w:t>...................................................................................................“ и възложител ДПБ „</w:t>
      </w:r>
      <w:r>
        <w:rPr>
          <w:lang w:val="bg-BG"/>
        </w:rPr>
        <w:t xml:space="preserve">СВ.ИВАН РИЛСКИ </w:t>
      </w:r>
      <w:r w:rsidRPr="006E6F3A">
        <w:rPr>
          <w:lang w:val="bg-BG"/>
        </w:rPr>
        <w:t xml:space="preserve">“ гр. </w:t>
      </w:r>
      <w:r>
        <w:rPr>
          <w:lang w:val="bg-BG"/>
        </w:rPr>
        <w:t>НОВИ ИСКЪР</w:t>
      </w:r>
    </w:p>
    <w:p w:rsidR="000A0DAD" w:rsidRPr="006E6F3A" w:rsidRDefault="000A0DAD" w:rsidP="000A0DAD">
      <w:pPr>
        <w:tabs>
          <w:tab w:val="left" w:pos="1350"/>
        </w:tabs>
        <w:ind w:left="-360"/>
        <w:jc w:val="both"/>
        <w:rPr>
          <w:lang w:val="bg-BG"/>
        </w:rPr>
      </w:pPr>
    </w:p>
    <w:p w:rsidR="000A0DAD" w:rsidRPr="008865D4" w:rsidRDefault="000A0DAD" w:rsidP="000A0DAD">
      <w:pPr>
        <w:tabs>
          <w:tab w:val="left" w:pos="1350"/>
        </w:tabs>
        <w:ind w:left="-360"/>
        <w:jc w:val="center"/>
        <w:rPr>
          <w:b/>
          <w:lang w:val="bg-BG"/>
        </w:rPr>
      </w:pPr>
      <w:r w:rsidRPr="008865D4">
        <w:rPr>
          <w:b/>
          <w:lang w:val="bg-BG"/>
        </w:rPr>
        <w:t>ДЕКЛАРИРАМ, че:</w:t>
      </w:r>
    </w:p>
    <w:p w:rsidR="000A0DAD" w:rsidRPr="006E6F3A" w:rsidRDefault="000A0DAD" w:rsidP="000A0DAD">
      <w:pPr>
        <w:tabs>
          <w:tab w:val="left" w:pos="1350"/>
        </w:tabs>
        <w:ind w:left="-360"/>
        <w:jc w:val="center"/>
        <w:rPr>
          <w:b/>
          <w:lang w:val="bg-BG"/>
        </w:rPr>
      </w:pPr>
    </w:p>
    <w:p w:rsidR="000A0DAD" w:rsidRPr="006E6F3A" w:rsidRDefault="000A0DAD" w:rsidP="000A0DAD">
      <w:pPr>
        <w:tabs>
          <w:tab w:val="left" w:pos="540"/>
        </w:tabs>
        <w:ind w:left="-360"/>
        <w:jc w:val="both"/>
        <w:rPr>
          <w:lang w:val="bg-BG"/>
        </w:rPr>
      </w:pPr>
      <w:r>
        <w:rPr>
          <w:lang w:val="bg-BG"/>
        </w:rPr>
        <w:tab/>
      </w:r>
      <w:r w:rsidRPr="00653CC3">
        <w:rPr>
          <w:b/>
          <w:lang w:val="bg-BG"/>
        </w:rPr>
        <w:t>1</w:t>
      </w:r>
      <w:r w:rsidRPr="006E6F3A">
        <w:rPr>
          <w:lang w:val="bg-BG"/>
        </w:rPr>
        <w:t xml:space="preserve">.Не съм осъждан с влязла в сила присъда/реабилитиран съм </w:t>
      </w:r>
      <w:r w:rsidRPr="006E6F3A">
        <w:rPr>
          <w:b/>
          <w:i/>
        </w:rPr>
        <w:t>(</w:t>
      </w:r>
      <w:r w:rsidRPr="006E6F3A">
        <w:rPr>
          <w:b/>
          <w:i/>
          <w:lang w:val="bg-BG"/>
        </w:rPr>
        <w:t>невярното се зачертава</w:t>
      </w:r>
      <w:r w:rsidRPr="006E6F3A">
        <w:rPr>
          <w:b/>
          <w:i/>
        </w:rPr>
        <w:t>)</w:t>
      </w:r>
      <w:r w:rsidRPr="006E6F3A">
        <w:rPr>
          <w:i/>
          <w:lang w:val="bg-BG"/>
        </w:rPr>
        <w:t xml:space="preserve"> </w:t>
      </w:r>
      <w:r w:rsidRPr="006E6F3A">
        <w:rPr>
          <w:lang w:val="bg-BG"/>
        </w:rPr>
        <w:t>за престъпление по чл.108а, чл.159а – 15</w:t>
      </w:r>
      <w:r>
        <w:rPr>
          <w:lang w:val="bg-BG"/>
        </w:rPr>
        <w:t>9</w:t>
      </w:r>
      <w:r w:rsidRPr="006E6F3A">
        <w:rPr>
          <w:lang w:val="bg-BG"/>
        </w:rPr>
        <w:t xml:space="preserve"> г, чл.172, чл.192а, чл.194 – 217, чл.219-252, чл.253 – 260, чл.301 – 307, чл.321, чл.321а и чл.352 – 353 от Наказателния кодекс;</w:t>
      </w:r>
    </w:p>
    <w:p w:rsidR="000A0DAD" w:rsidRPr="006E6F3A" w:rsidRDefault="000A0DAD" w:rsidP="000A0DAD">
      <w:pPr>
        <w:tabs>
          <w:tab w:val="left" w:pos="540"/>
        </w:tabs>
        <w:ind w:left="-360"/>
        <w:jc w:val="both"/>
        <w:rPr>
          <w:lang w:val="bg-BG"/>
        </w:rPr>
      </w:pPr>
      <w:r>
        <w:rPr>
          <w:lang w:val="bg-BG"/>
        </w:rPr>
        <w:tab/>
      </w:r>
      <w:r w:rsidRPr="00653CC3">
        <w:rPr>
          <w:b/>
          <w:lang w:val="bg-BG"/>
        </w:rPr>
        <w:t>2.</w:t>
      </w:r>
      <w:r w:rsidRPr="006E6F3A">
        <w:rPr>
          <w:lang w:val="bg-BG"/>
        </w:rPr>
        <w:t xml:space="preserve">Не съм осъждан с влязла в сила присъда/реабилитиран съм </w:t>
      </w:r>
      <w:r w:rsidRPr="006E6F3A">
        <w:rPr>
          <w:b/>
          <w:i/>
        </w:rPr>
        <w:t>(</w:t>
      </w:r>
      <w:r w:rsidRPr="006E6F3A">
        <w:rPr>
          <w:b/>
          <w:i/>
          <w:lang w:val="bg-BG"/>
        </w:rPr>
        <w:t>невярното се зачертава</w:t>
      </w:r>
      <w:r w:rsidRPr="006E6F3A">
        <w:rPr>
          <w:b/>
          <w:i/>
        </w:rPr>
        <w:t>)</w:t>
      </w:r>
      <w:r w:rsidRPr="006E6F3A">
        <w:rPr>
          <w:b/>
          <w:i/>
          <w:lang w:val="bg-BG"/>
        </w:rPr>
        <w:t xml:space="preserve"> </w:t>
      </w:r>
      <w:r w:rsidRPr="006E6F3A">
        <w:rPr>
          <w:lang w:val="bg-BG"/>
        </w:rPr>
        <w:t>за престъпление, аналогично на тези по т.1, в друга държава членка или трета страна;</w:t>
      </w:r>
    </w:p>
    <w:p w:rsidR="000A0DAD" w:rsidRDefault="000A0DAD" w:rsidP="000A0DAD">
      <w:pPr>
        <w:tabs>
          <w:tab w:val="left" w:pos="540"/>
        </w:tabs>
        <w:ind w:left="-360"/>
        <w:jc w:val="both"/>
        <w:rPr>
          <w:lang w:val="bg-BG"/>
        </w:rPr>
      </w:pPr>
      <w:r>
        <w:rPr>
          <w:lang w:val="bg-BG"/>
        </w:rPr>
        <w:tab/>
      </w:r>
      <w:r w:rsidRPr="00653CC3">
        <w:rPr>
          <w:b/>
          <w:lang w:val="bg-BG"/>
        </w:rPr>
        <w:t>3.</w:t>
      </w:r>
      <w:r w:rsidRPr="006E6F3A">
        <w:rPr>
          <w:lang w:val="bg-BG"/>
        </w:rPr>
        <w:t>Не е налице конфликт на интереси по смисъла на § 2, т.21 от Допълнителните разпоредби на Закона за обществените поръчки, който не може да бъде отстранен.</w:t>
      </w:r>
    </w:p>
    <w:p w:rsidR="000A0DAD" w:rsidRPr="006E6F3A" w:rsidRDefault="000A0DAD" w:rsidP="000A0DAD">
      <w:pPr>
        <w:tabs>
          <w:tab w:val="left" w:pos="540"/>
        </w:tabs>
        <w:ind w:left="-360"/>
        <w:jc w:val="both"/>
        <w:rPr>
          <w:lang w:val="bg-BG"/>
        </w:rPr>
      </w:pPr>
    </w:p>
    <w:p w:rsidR="000A0DAD" w:rsidRDefault="000A0DAD" w:rsidP="000A0DAD">
      <w:pPr>
        <w:tabs>
          <w:tab w:val="left" w:pos="540"/>
        </w:tabs>
        <w:ind w:left="-360"/>
        <w:jc w:val="both"/>
        <w:rPr>
          <w:lang w:val="bg-BG"/>
        </w:rPr>
      </w:pPr>
      <w:r>
        <w:rPr>
          <w:lang w:val="bg-BG"/>
        </w:rPr>
        <w:tab/>
      </w:r>
      <w:r w:rsidRPr="006E6F3A">
        <w:rPr>
          <w:lang w:val="bg-BG"/>
        </w:rPr>
        <w:t>Известно ми е, че при деклариране на неверни данни нося наказателна отговорност по чл.313 от Наказателния кодекс.</w:t>
      </w:r>
    </w:p>
    <w:p w:rsidR="000A0DAD" w:rsidRDefault="000A0DAD" w:rsidP="000A0DAD">
      <w:pPr>
        <w:tabs>
          <w:tab w:val="left" w:pos="540"/>
        </w:tabs>
        <w:ind w:left="-360"/>
        <w:jc w:val="both"/>
        <w:rPr>
          <w:lang w:val="bg-BG"/>
        </w:rPr>
      </w:pPr>
    </w:p>
    <w:p w:rsidR="000A0DAD" w:rsidRDefault="000A0DAD" w:rsidP="000A0DAD">
      <w:pPr>
        <w:tabs>
          <w:tab w:val="left" w:pos="540"/>
        </w:tabs>
        <w:ind w:left="-360"/>
        <w:jc w:val="both"/>
        <w:rPr>
          <w:lang w:val="bg-BG"/>
        </w:rPr>
      </w:pPr>
    </w:p>
    <w:p w:rsidR="000A0DAD" w:rsidRPr="006E6F3A" w:rsidRDefault="000A0DAD" w:rsidP="000A0DAD">
      <w:pPr>
        <w:tabs>
          <w:tab w:val="left" w:pos="540"/>
        </w:tabs>
        <w:ind w:left="-360"/>
        <w:jc w:val="both"/>
        <w:rPr>
          <w:lang w:val="bg-BG"/>
        </w:rPr>
      </w:pPr>
    </w:p>
    <w:p w:rsidR="000A0DAD" w:rsidRPr="006E6F3A" w:rsidRDefault="000A0DAD" w:rsidP="000A0DAD">
      <w:pPr>
        <w:tabs>
          <w:tab w:val="left" w:pos="720"/>
        </w:tabs>
        <w:ind w:left="-360"/>
        <w:jc w:val="both"/>
        <w:rPr>
          <w:lang w:val="bg-BG"/>
        </w:rPr>
      </w:pPr>
    </w:p>
    <w:p w:rsidR="000A0DAD" w:rsidRPr="006E6F3A" w:rsidRDefault="000A0DAD" w:rsidP="000A0DAD">
      <w:pPr>
        <w:tabs>
          <w:tab w:val="left" w:pos="1350"/>
        </w:tabs>
        <w:ind w:left="-360"/>
        <w:jc w:val="both"/>
        <w:rPr>
          <w:lang w:val="bg-BG"/>
        </w:rPr>
      </w:pPr>
      <w:r w:rsidRPr="006E6F3A">
        <w:rPr>
          <w:lang w:val="bg-BG"/>
        </w:rPr>
        <w:t>Дата ........./.........../...........г.</w:t>
      </w:r>
      <w:r w:rsidRPr="006E6F3A">
        <w:rPr>
          <w:lang w:val="bg-BG"/>
        </w:rPr>
        <w:tab/>
      </w:r>
      <w:r w:rsidRPr="006E6F3A">
        <w:rPr>
          <w:lang w:val="bg-BG"/>
        </w:rPr>
        <w:tab/>
      </w:r>
      <w:r w:rsidRPr="006E6F3A">
        <w:rPr>
          <w:lang w:val="bg-BG"/>
        </w:rPr>
        <w:tab/>
      </w:r>
      <w:r w:rsidRPr="006E6F3A">
        <w:rPr>
          <w:lang w:val="bg-BG"/>
        </w:rPr>
        <w:tab/>
        <w:t>ДЕКЛАРАТОР: ............................</w:t>
      </w:r>
    </w:p>
    <w:p w:rsidR="000A0DAD" w:rsidRPr="00653CC3" w:rsidRDefault="000A0DAD" w:rsidP="000A0DAD">
      <w:pPr>
        <w:tabs>
          <w:tab w:val="left" w:pos="1350"/>
        </w:tabs>
        <w:ind w:left="-360"/>
        <w:jc w:val="both"/>
        <w:rPr>
          <w:i/>
          <w:sz w:val="18"/>
          <w:szCs w:val="18"/>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 xml:space="preserve">     </w:t>
      </w:r>
      <w:r w:rsidRPr="00653CC3">
        <w:rPr>
          <w:i/>
          <w:sz w:val="18"/>
          <w:szCs w:val="18"/>
        </w:rPr>
        <w:t>(</w:t>
      </w:r>
      <w:r w:rsidRPr="00653CC3">
        <w:rPr>
          <w:i/>
          <w:sz w:val="18"/>
          <w:szCs w:val="18"/>
          <w:lang w:val="bg-BG"/>
        </w:rPr>
        <w:t>Име, подпис, печат</w:t>
      </w:r>
      <w:r w:rsidRPr="00653CC3">
        <w:rPr>
          <w:i/>
          <w:sz w:val="18"/>
          <w:szCs w:val="18"/>
        </w:rPr>
        <w:t>)</w:t>
      </w:r>
    </w:p>
    <w:p w:rsidR="000A0DAD" w:rsidRDefault="000A0DAD" w:rsidP="000A0DAD">
      <w:pPr>
        <w:tabs>
          <w:tab w:val="left" w:pos="1350"/>
        </w:tabs>
        <w:ind w:left="-360"/>
        <w:jc w:val="both"/>
        <w:rPr>
          <w:b/>
          <w:lang w:val="bg-BG"/>
        </w:rPr>
      </w:pPr>
    </w:p>
    <w:p w:rsidR="000A0DAD" w:rsidRDefault="000A0DAD" w:rsidP="000A0DAD">
      <w:pPr>
        <w:tabs>
          <w:tab w:val="left" w:pos="1350"/>
        </w:tabs>
        <w:ind w:left="-360"/>
        <w:jc w:val="both"/>
        <w:rPr>
          <w:b/>
          <w:lang w:val="bg-BG"/>
        </w:rPr>
      </w:pPr>
    </w:p>
    <w:p w:rsidR="000A0DAD" w:rsidRDefault="000A0DAD" w:rsidP="000A0DAD">
      <w:pPr>
        <w:tabs>
          <w:tab w:val="left" w:pos="1350"/>
        </w:tabs>
        <w:ind w:left="-360"/>
        <w:jc w:val="both"/>
        <w:rPr>
          <w:b/>
          <w:lang w:val="bg-BG"/>
        </w:rPr>
      </w:pPr>
    </w:p>
    <w:p w:rsidR="000A0DAD" w:rsidRDefault="000A0DAD" w:rsidP="000A0DAD">
      <w:pPr>
        <w:tabs>
          <w:tab w:val="left" w:pos="1350"/>
        </w:tabs>
        <w:ind w:left="-360"/>
        <w:jc w:val="both"/>
        <w:rPr>
          <w:b/>
          <w:lang w:val="bg-BG"/>
        </w:rPr>
      </w:pPr>
    </w:p>
    <w:p w:rsidR="000A0DAD" w:rsidRDefault="000A0DAD" w:rsidP="000A0DAD">
      <w:pPr>
        <w:tabs>
          <w:tab w:val="left" w:pos="1350"/>
        </w:tabs>
        <w:ind w:left="-360"/>
        <w:jc w:val="both"/>
        <w:rPr>
          <w:b/>
          <w:lang w:val="bg-BG"/>
        </w:rPr>
      </w:pPr>
    </w:p>
    <w:p w:rsidR="000A0DAD" w:rsidRPr="00F25891" w:rsidRDefault="000A0DAD" w:rsidP="000A0DAD">
      <w:pPr>
        <w:tabs>
          <w:tab w:val="left" w:pos="1350"/>
        </w:tabs>
        <w:ind w:left="-360"/>
        <w:jc w:val="both"/>
        <w:rPr>
          <w:b/>
          <w:sz w:val="18"/>
          <w:szCs w:val="18"/>
          <w:lang w:val="bg-BG"/>
        </w:rPr>
      </w:pPr>
      <w:r w:rsidRPr="00F25891">
        <w:rPr>
          <w:b/>
          <w:sz w:val="18"/>
          <w:szCs w:val="18"/>
          <w:lang w:val="bg-BG"/>
        </w:rPr>
        <w:t>Забележка:</w:t>
      </w:r>
    </w:p>
    <w:p w:rsidR="000A0DAD" w:rsidRPr="00F25891" w:rsidRDefault="000A0DAD" w:rsidP="000A0DAD">
      <w:pPr>
        <w:tabs>
          <w:tab w:val="left" w:pos="1350"/>
        </w:tabs>
        <w:ind w:left="-360"/>
        <w:jc w:val="both"/>
        <w:rPr>
          <w:i/>
          <w:sz w:val="18"/>
          <w:szCs w:val="18"/>
          <w:lang w:val="bg-BG"/>
        </w:rPr>
      </w:pPr>
      <w:r w:rsidRPr="00F25891">
        <w:rPr>
          <w:i/>
          <w:sz w:val="18"/>
          <w:szCs w:val="18"/>
          <w:lang w:val="bg-BG"/>
        </w:rPr>
        <w:t>*Декларацията се представя от всички лица, които представляват участника.</w:t>
      </w:r>
    </w:p>
    <w:p w:rsidR="000A0DAD" w:rsidRPr="00F25891" w:rsidRDefault="000A0DAD" w:rsidP="000A0DAD">
      <w:pPr>
        <w:tabs>
          <w:tab w:val="left" w:pos="1350"/>
        </w:tabs>
        <w:ind w:left="-360"/>
        <w:jc w:val="both"/>
        <w:rPr>
          <w:i/>
          <w:sz w:val="18"/>
          <w:szCs w:val="18"/>
          <w:lang w:val="bg-BG"/>
        </w:rPr>
      </w:pPr>
      <w:r w:rsidRPr="00F25891">
        <w:rPr>
          <w:i/>
          <w:sz w:val="18"/>
          <w:szCs w:val="18"/>
          <w:lang w:val="bg-BG"/>
        </w:rPr>
        <w:t>*В случай, че участникът е обединение от физически и/или юридически лица, декларацията се представя за всяко ф</w:t>
      </w:r>
      <w:r>
        <w:rPr>
          <w:i/>
          <w:sz w:val="18"/>
          <w:szCs w:val="18"/>
          <w:lang w:val="bg-BG"/>
        </w:rPr>
        <w:t>изическо или юридическо лице, в</w:t>
      </w:r>
      <w:r w:rsidRPr="00F25891">
        <w:rPr>
          <w:i/>
          <w:sz w:val="18"/>
          <w:szCs w:val="18"/>
          <w:lang w:val="bg-BG"/>
        </w:rPr>
        <w:t>ключено в обединението,съгласно чл.57, ал.2 от ЗОП.</w:t>
      </w:r>
    </w:p>
    <w:p w:rsidR="000A0DAD" w:rsidRPr="00F25891" w:rsidRDefault="000A0DAD" w:rsidP="000A0DAD">
      <w:pPr>
        <w:tabs>
          <w:tab w:val="left" w:pos="720"/>
        </w:tabs>
        <w:ind w:left="-360"/>
        <w:jc w:val="both"/>
        <w:rPr>
          <w:i/>
          <w:sz w:val="18"/>
          <w:szCs w:val="18"/>
          <w:lang w:val="bg-BG"/>
        </w:rPr>
      </w:pPr>
      <w:r w:rsidRPr="00F25891">
        <w:rPr>
          <w:i/>
          <w:sz w:val="18"/>
          <w:szCs w:val="18"/>
          <w:lang w:val="bg-BG"/>
        </w:rPr>
        <w:t>*Декларацията се представя и от трите лица и/или подизпълнителите, съгласно чл.65, ал.4 и чл.66, ал.2 от ЗОП.</w:t>
      </w:r>
    </w:p>
    <w:p w:rsidR="000A0DAD" w:rsidRDefault="000A0DAD" w:rsidP="000A0DAD">
      <w:pPr>
        <w:jc w:val="both"/>
        <w:rPr>
          <w:bCs/>
          <w:lang w:val="bg-BG"/>
        </w:rPr>
      </w:pPr>
    </w:p>
    <w:p w:rsidR="000A0DAD" w:rsidRDefault="000A0DAD" w:rsidP="000A0DAD">
      <w:pPr>
        <w:jc w:val="center"/>
        <w:rPr>
          <w:b/>
          <w:sz w:val="28"/>
          <w:szCs w:val="28"/>
          <w:lang w:val="bg-BG"/>
        </w:rPr>
      </w:pPr>
    </w:p>
    <w:p w:rsidR="000A0DAD" w:rsidRDefault="000A0DAD" w:rsidP="000A0DAD">
      <w:pPr>
        <w:jc w:val="center"/>
        <w:rPr>
          <w:b/>
          <w:sz w:val="28"/>
          <w:szCs w:val="28"/>
        </w:rPr>
      </w:pPr>
    </w:p>
    <w:p w:rsidR="000A0DAD" w:rsidRDefault="000A0DAD" w:rsidP="000A0DAD">
      <w:pPr>
        <w:jc w:val="center"/>
        <w:rPr>
          <w:b/>
          <w:sz w:val="28"/>
          <w:szCs w:val="28"/>
        </w:rPr>
      </w:pPr>
    </w:p>
    <w:p w:rsidR="000A0DAD" w:rsidRPr="00D464C3" w:rsidRDefault="000A0DAD" w:rsidP="000A0DAD">
      <w:pPr>
        <w:jc w:val="center"/>
        <w:rPr>
          <w:b/>
          <w:sz w:val="28"/>
          <w:szCs w:val="28"/>
        </w:rPr>
      </w:pPr>
    </w:p>
    <w:p w:rsidR="000A0DAD" w:rsidRDefault="000A0DAD" w:rsidP="000A0DAD">
      <w:pPr>
        <w:jc w:val="center"/>
        <w:rPr>
          <w:b/>
          <w:sz w:val="28"/>
          <w:szCs w:val="28"/>
        </w:rPr>
      </w:pPr>
    </w:p>
    <w:p w:rsidR="000A0DAD" w:rsidRDefault="000A0DAD" w:rsidP="000A0DAD">
      <w:pPr>
        <w:jc w:val="center"/>
        <w:rPr>
          <w:b/>
          <w:sz w:val="28"/>
          <w:szCs w:val="28"/>
          <w:lang w:val="bg-BG"/>
        </w:rPr>
      </w:pPr>
      <w:r>
        <w:rPr>
          <w:b/>
          <w:sz w:val="28"/>
          <w:szCs w:val="28"/>
          <w:lang w:val="bg-BG"/>
        </w:rPr>
        <w:t>ДЕКЛАРАЦИЯ</w:t>
      </w:r>
    </w:p>
    <w:p w:rsidR="000A0DAD" w:rsidRPr="006422BE" w:rsidRDefault="000A0DAD" w:rsidP="000A0DAD">
      <w:pPr>
        <w:tabs>
          <w:tab w:val="left" w:pos="2910"/>
        </w:tabs>
        <w:jc w:val="center"/>
        <w:rPr>
          <w:b/>
          <w:lang w:val="bg-BG"/>
        </w:rPr>
      </w:pPr>
      <w:r w:rsidRPr="006422BE">
        <w:rPr>
          <w:b/>
          <w:lang w:val="bg-BG"/>
        </w:rPr>
        <w:lastRenderedPageBreak/>
        <w:t>по чл.54, ал.1, т.3-5 от Закона за обществените поръчки</w:t>
      </w:r>
    </w:p>
    <w:p w:rsidR="000A0DAD" w:rsidRDefault="000A0DAD" w:rsidP="000A0DAD">
      <w:pPr>
        <w:tabs>
          <w:tab w:val="left" w:pos="2910"/>
        </w:tabs>
        <w:jc w:val="center"/>
        <w:rPr>
          <w:lang w:val="bg-BG"/>
        </w:rPr>
      </w:pPr>
    </w:p>
    <w:p w:rsidR="000A0DAD" w:rsidRDefault="000A0DAD" w:rsidP="000A0DAD">
      <w:pPr>
        <w:tabs>
          <w:tab w:val="left" w:pos="2910"/>
        </w:tabs>
        <w:jc w:val="center"/>
        <w:rPr>
          <w:lang w:val="bg-BG"/>
        </w:rPr>
      </w:pPr>
    </w:p>
    <w:p w:rsidR="000A0DAD" w:rsidRDefault="000A0DAD" w:rsidP="000A0DAD">
      <w:pPr>
        <w:tabs>
          <w:tab w:val="left" w:pos="2910"/>
        </w:tabs>
        <w:jc w:val="center"/>
        <w:rPr>
          <w:lang w:val="bg-BG"/>
        </w:rPr>
      </w:pPr>
    </w:p>
    <w:p w:rsidR="000A0DAD" w:rsidRPr="006422BE" w:rsidRDefault="000A0DAD" w:rsidP="000A0DAD">
      <w:pPr>
        <w:tabs>
          <w:tab w:val="left" w:pos="540"/>
        </w:tabs>
        <w:jc w:val="both"/>
        <w:rPr>
          <w:lang w:val="bg-BG"/>
        </w:rPr>
      </w:pPr>
      <w:r>
        <w:rPr>
          <w:lang w:val="bg-BG"/>
        </w:rPr>
        <w:tab/>
      </w:r>
      <w:r w:rsidRPr="006422BE">
        <w:rPr>
          <w:lang w:val="bg-BG"/>
        </w:rPr>
        <w:t>Долуподписаният/-та ...............................................................................................</w:t>
      </w:r>
      <w:r>
        <w:rPr>
          <w:lang w:val="bg-BG"/>
        </w:rPr>
        <w:t>...</w:t>
      </w:r>
      <w:r w:rsidRPr="006422BE">
        <w:rPr>
          <w:lang w:val="bg-BG"/>
        </w:rPr>
        <w:t>......</w:t>
      </w:r>
    </w:p>
    <w:p w:rsidR="000A0DAD" w:rsidRPr="006422BE" w:rsidRDefault="000A0DAD" w:rsidP="000A0DAD">
      <w:pPr>
        <w:tabs>
          <w:tab w:val="left" w:pos="2910"/>
        </w:tabs>
        <w:jc w:val="both"/>
        <w:rPr>
          <w:sz w:val="18"/>
          <w:szCs w:val="18"/>
        </w:rPr>
      </w:pPr>
      <w:r w:rsidRPr="006422BE">
        <w:tab/>
      </w:r>
      <w:r w:rsidRPr="006422BE">
        <w:tab/>
      </w:r>
      <w:r w:rsidRPr="006422BE">
        <w:tab/>
      </w:r>
      <w:r>
        <w:rPr>
          <w:lang w:val="bg-BG"/>
        </w:rPr>
        <w:t xml:space="preserve">          </w:t>
      </w:r>
      <w:r w:rsidRPr="006422BE">
        <w:rPr>
          <w:sz w:val="18"/>
          <w:szCs w:val="18"/>
        </w:rPr>
        <w:t>(</w:t>
      </w:r>
      <w:r w:rsidRPr="006422BE">
        <w:rPr>
          <w:i/>
          <w:sz w:val="18"/>
          <w:szCs w:val="18"/>
          <w:lang w:val="bg-BG"/>
        </w:rPr>
        <w:t>трите имена</w:t>
      </w:r>
      <w:r w:rsidRPr="006422BE">
        <w:rPr>
          <w:sz w:val="18"/>
          <w:szCs w:val="18"/>
        </w:rPr>
        <w:t>)</w:t>
      </w:r>
    </w:p>
    <w:p w:rsidR="000A0DAD" w:rsidRPr="006422BE" w:rsidRDefault="000A0DAD" w:rsidP="000A0DAD">
      <w:pPr>
        <w:tabs>
          <w:tab w:val="left" w:pos="2910"/>
        </w:tabs>
        <w:jc w:val="both"/>
        <w:rPr>
          <w:lang w:val="bg-BG"/>
        </w:rPr>
      </w:pPr>
      <w:r w:rsidRPr="006422BE">
        <w:rPr>
          <w:lang w:val="bg-BG"/>
        </w:rPr>
        <w:t>ЕГН .................</w:t>
      </w:r>
      <w:r>
        <w:rPr>
          <w:lang w:val="bg-BG"/>
        </w:rPr>
        <w:t>...</w:t>
      </w:r>
      <w:r w:rsidRPr="006422BE">
        <w:rPr>
          <w:lang w:val="bg-BG"/>
        </w:rPr>
        <w:t>..............., в качеството си на ............................</w:t>
      </w:r>
      <w:r>
        <w:rPr>
          <w:lang w:val="bg-BG"/>
        </w:rPr>
        <w:t>........</w:t>
      </w:r>
      <w:r w:rsidRPr="006422BE">
        <w:rPr>
          <w:lang w:val="bg-BG"/>
        </w:rPr>
        <w:t xml:space="preserve">............... </w:t>
      </w:r>
      <w:r w:rsidRPr="006422BE">
        <w:rPr>
          <w:sz w:val="18"/>
          <w:szCs w:val="18"/>
        </w:rPr>
        <w:t>(</w:t>
      </w:r>
      <w:r w:rsidRPr="006422BE">
        <w:rPr>
          <w:i/>
          <w:sz w:val="18"/>
          <w:szCs w:val="18"/>
          <w:lang w:val="bg-BG"/>
        </w:rPr>
        <w:t>длъжност</w:t>
      </w:r>
      <w:r w:rsidRPr="006422BE">
        <w:rPr>
          <w:i/>
          <w:sz w:val="18"/>
          <w:szCs w:val="18"/>
        </w:rPr>
        <w:t>)</w:t>
      </w:r>
      <w:r w:rsidRPr="006422BE">
        <w:rPr>
          <w:i/>
          <w:lang w:val="bg-BG"/>
        </w:rPr>
        <w:t xml:space="preserve"> </w:t>
      </w:r>
      <w:r w:rsidRPr="006422BE">
        <w:rPr>
          <w:lang w:val="bg-BG"/>
        </w:rPr>
        <w:t>на</w:t>
      </w:r>
    </w:p>
    <w:p w:rsidR="000A0DAD" w:rsidRPr="006422BE" w:rsidRDefault="000A0DAD" w:rsidP="000A0DAD">
      <w:pPr>
        <w:tabs>
          <w:tab w:val="left" w:pos="2910"/>
        </w:tabs>
        <w:jc w:val="both"/>
        <w:rPr>
          <w:sz w:val="18"/>
          <w:szCs w:val="18"/>
        </w:rPr>
      </w:pPr>
      <w:r w:rsidRPr="006422BE">
        <w:rPr>
          <w:lang w:val="bg-BG"/>
        </w:rPr>
        <w:t>................................................................................................................................</w:t>
      </w:r>
      <w:r>
        <w:rPr>
          <w:lang w:val="bg-BG"/>
        </w:rPr>
        <w:t>.............</w:t>
      </w:r>
      <w:r w:rsidRPr="006422BE">
        <w:rPr>
          <w:lang w:val="bg-BG"/>
        </w:rPr>
        <w:t>...........</w:t>
      </w:r>
      <w:r w:rsidRPr="006422BE">
        <w:rPr>
          <w:lang w:val="bg-BG"/>
        </w:rPr>
        <w:tab/>
      </w:r>
      <w:r w:rsidRPr="006422BE">
        <w:rPr>
          <w:lang w:val="bg-BG"/>
        </w:rPr>
        <w:tab/>
      </w:r>
      <w:r w:rsidRPr="006422BE">
        <w:t xml:space="preserve"> </w:t>
      </w:r>
      <w:r w:rsidRPr="006422BE">
        <w:rPr>
          <w:sz w:val="18"/>
          <w:szCs w:val="18"/>
        </w:rPr>
        <w:t>(</w:t>
      </w:r>
      <w:r w:rsidRPr="006422BE">
        <w:rPr>
          <w:i/>
          <w:sz w:val="18"/>
          <w:szCs w:val="18"/>
          <w:lang w:val="bg-BG"/>
        </w:rPr>
        <w:t>наименование на участник</w:t>
      </w:r>
      <w:r w:rsidRPr="006422BE">
        <w:rPr>
          <w:sz w:val="18"/>
          <w:szCs w:val="18"/>
        </w:rPr>
        <w:t>)</w:t>
      </w:r>
    </w:p>
    <w:p w:rsidR="000A0DAD" w:rsidRPr="006422BE" w:rsidRDefault="000A0DAD" w:rsidP="000A0DAD">
      <w:pPr>
        <w:tabs>
          <w:tab w:val="left" w:pos="2910"/>
        </w:tabs>
        <w:jc w:val="both"/>
        <w:rPr>
          <w:lang w:val="bg-BG"/>
        </w:rPr>
      </w:pPr>
      <w:r w:rsidRPr="006422BE">
        <w:rPr>
          <w:lang w:val="bg-BG"/>
        </w:rPr>
        <w:t>ЕИК/БУЛСТАТ ...........................................</w:t>
      </w:r>
      <w:r>
        <w:rPr>
          <w:lang w:val="bg-BG"/>
        </w:rPr>
        <w:t>.............</w:t>
      </w:r>
      <w:r w:rsidRPr="006422BE">
        <w:rPr>
          <w:lang w:val="bg-BG"/>
        </w:rPr>
        <w:t>... със седалище и адрес на управление</w:t>
      </w:r>
    </w:p>
    <w:p w:rsidR="000A0DAD" w:rsidRPr="006422BE" w:rsidRDefault="000A0DAD" w:rsidP="000A0DAD">
      <w:pPr>
        <w:tabs>
          <w:tab w:val="left" w:pos="2910"/>
        </w:tabs>
        <w:jc w:val="both"/>
        <w:rPr>
          <w:lang w:val="bg-BG"/>
        </w:rPr>
      </w:pPr>
      <w:r w:rsidRPr="006422BE">
        <w:rPr>
          <w:lang w:val="bg-BG"/>
        </w:rPr>
        <w:t>...........................................................................................................</w:t>
      </w:r>
      <w:r>
        <w:rPr>
          <w:lang w:val="bg-BG"/>
        </w:rPr>
        <w:t>...........</w:t>
      </w:r>
      <w:r w:rsidRPr="006422BE">
        <w:rPr>
          <w:lang w:val="bg-BG"/>
        </w:rPr>
        <w:t>................................</w:t>
      </w:r>
    </w:p>
    <w:p w:rsidR="000A0DAD" w:rsidRPr="006422BE" w:rsidRDefault="000A0DAD" w:rsidP="000A0DAD">
      <w:pPr>
        <w:tabs>
          <w:tab w:val="left" w:pos="2910"/>
        </w:tabs>
        <w:jc w:val="both"/>
        <w:rPr>
          <w:lang w:val="bg-BG"/>
        </w:rPr>
      </w:pPr>
      <w:r w:rsidRPr="006422BE">
        <w:rPr>
          <w:lang w:val="bg-BG"/>
        </w:rPr>
        <w:t>във връзка с участие в обществена поръчка с предмет:</w:t>
      </w:r>
    </w:p>
    <w:p w:rsidR="000A0DAD" w:rsidRPr="006422BE" w:rsidRDefault="000A0DAD" w:rsidP="000A0DAD">
      <w:pPr>
        <w:tabs>
          <w:tab w:val="left" w:pos="2910"/>
        </w:tabs>
        <w:jc w:val="both"/>
        <w:rPr>
          <w:lang w:val="bg-BG"/>
        </w:rPr>
      </w:pPr>
      <w:r>
        <w:rPr>
          <w:lang w:val="bg-BG"/>
        </w:rPr>
        <w:t>„</w:t>
      </w:r>
      <w:r w:rsidRPr="006422BE">
        <w:rPr>
          <w:lang w:val="bg-BG"/>
        </w:rPr>
        <w:t>....................................................................................................................................</w:t>
      </w:r>
      <w:r>
        <w:rPr>
          <w:lang w:val="bg-BG"/>
        </w:rPr>
        <w:t>...............</w:t>
      </w:r>
      <w:r w:rsidRPr="006422BE">
        <w:rPr>
          <w:lang w:val="bg-BG"/>
        </w:rPr>
        <w:t>“</w:t>
      </w:r>
    </w:p>
    <w:p w:rsidR="000A0DAD" w:rsidRDefault="000A0DAD" w:rsidP="000A0DAD">
      <w:pPr>
        <w:tabs>
          <w:tab w:val="left" w:pos="2910"/>
        </w:tabs>
        <w:jc w:val="both"/>
        <w:rPr>
          <w:lang w:val="bg-BG"/>
        </w:rPr>
      </w:pPr>
      <w:r w:rsidRPr="006422BE">
        <w:rPr>
          <w:lang w:val="bg-BG"/>
        </w:rPr>
        <w:t>и възложител ДПБ „</w:t>
      </w:r>
      <w:r>
        <w:rPr>
          <w:lang w:val="bg-BG"/>
        </w:rPr>
        <w:t xml:space="preserve">СВ.ИВАН РИЛСКИ </w:t>
      </w:r>
      <w:r w:rsidRPr="006422BE">
        <w:rPr>
          <w:lang w:val="bg-BG"/>
        </w:rPr>
        <w:t>“ гр.</w:t>
      </w:r>
      <w:r>
        <w:rPr>
          <w:lang w:val="bg-BG"/>
        </w:rPr>
        <w:t xml:space="preserve">НОВИ ИСКЪР </w:t>
      </w:r>
    </w:p>
    <w:p w:rsidR="000A0DAD" w:rsidRDefault="000A0DAD" w:rsidP="000A0DAD">
      <w:pPr>
        <w:tabs>
          <w:tab w:val="left" w:pos="2910"/>
        </w:tabs>
        <w:jc w:val="both"/>
        <w:rPr>
          <w:lang w:val="bg-BG"/>
        </w:rPr>
      </w:pPr>
    </w:p>
    <w:p w:rsidR="000A0DAD" w:rsidRDefault="000A0DAD" w:rsidP="000A0DAD">
      <w:pPr>
        <w:tabs>
          <w:tab w:val="left" w:pos="2910"/>
        </w:tabs>
        <w:jc w:val="both"/>
        <w:rPr>
          <w:lang w:val="bg-BG"/>
        </w:rPr>
      </w:pPr>
    </w:p>
    <w:p w:rsidR="000A0DAD" w:rsidRPr="006422BE" w:rsidRDefault="000A0DAD" w:rsidP="000A0DAD">
      <w:pPr>
        <w:tabs>
          <w:tab w:val="left" w:pos="2910"/>
        </w:tabs>
        <w:jc w:val="both"/>
        <w:rPr>
          <w:lang w:val="bg-BG"/>
        </w:rPr>
      </w:pPr>
    </w:p>
    <w:p w:rsidR="000A0DAD" w:rsidRDefault="000A0DAD" w:rsidP="000A0DAD">
      <w:pPr>
        <w:tabs>
          <w:tab w:val="left" w:pos="2910"/>
        </w:tabs>
        <w:jc w:val="center"/>
        <w:rPr>
          <w:b/>
          <w:lang w:val="bg-BG"/>
        </w:rPr>
      </w:pPr>
      <w:r w:rsidRPr="006422BE">
        <w:rPr>
          <w:b/>
          <w:lang w:val="bg-BG"/>
        </w:rPr>
        <w:t>ДЕКЛАРИРАМ, че:</w:t>
      </w:r>
    </w:p>
    <w:p w:rsidR="000A0DAD" w:rsidRPr="006422BE" w:rsidRDefault="000A0DAD" w:rsidP="000A0DAD">
      <w:pPr>
        <w:tabs>
          <w:tab w:val="left" w:pos="2910"/>
        </w:tabs>
        <w:jc w:val="center"/>
        <w:rPr>
          <w:b/>
          <w:lang w:val="bg-BG"/>
        </w:rPr>
      </w:pPr>
    </w:p>
    <w:p w:rsidR="000A0DAD" w:rsidRDefault="000A0DAD" w:rsidP="000A0DAD">
      <w:pPr>
        <w:tabs>
          <w:tab w:val="left" w:pos="2910"/>
        </w:tabs>
        <w:ind w:left="540"/>
        <w:jc w:val="both"/>
        <w:rPr>
          <w:lang w:val="bg-BG"/>
        </w:rPr>
      </w:pPr>
      <w:r w:rsidRPr="00A3352F">
        <w:rPr>
          <w:b/>
          <w:lang w:val="bg-BG"/>
        </w:rPr>
        <w:t>1.</w:t>
      </w:r>
      <w:r w:rsidRPr="006422BE">
        <w:rPr>
          <w:lang w:val="bg-BG"/>
        </w:rPr>
        <w:t xml:space="preserve"> Представляваният от мен участник</w:t>
      </w:r>
    </w:p>
    <w:p w:rsidR="000A0DAD" w:rsidRPr="006422BE" w:rsidRDefault="000A0DAD" w:rsidP="000A0DAD">
      <w:pPr>
        <w:tabs>
          <w:tab w:val="left" w:pos="2910"/>
        </w:tabs>
        <w:ind w:left="720"/>
        <w:jc w:val="both"/>
        <w:rPr>
          <w:lang w:val="bg-BG"/>
        </w:rPr>
      </w:pPr>
      <w:r w:rsidRPr="006422BE">
        <w:rPr>
          <w:lang w:val="bg-BG"/>
        </w:rPr>
        <w:t xml:space="preserve">- няма задължения за данъци и задължителни осигурителни вноски по </w:t>
      </w:r>
      <w:r>
        <w:rPr>
          <w:lang w:val="bg-BG"/>
        </w:rPr>
        <w:t xml:space="preserve">смисъла </w:t>
      </w:r>
    </w:p>
    <w:p w:rsidR="000A0DAD" w:rsidRPr="006422BE" w:rsidRDefault="000A0DAD" w:rsidP="000A0DAD">
      <w:pPr>
        <w:tabs>
          <w:tab w:val="left" w:pos="2910"/>
        </w:tabs>
        <w:jc w:val="both"/>
        <w:rPr>
          <w:lang w:val="bg-BG"/>
        </w:rPr>
      </w:pPr>
      <w:r w:rsidRPr="006422BE">
        <w:rPr>
          <w:lang w:val="bg-BG"/>
        </w:rPr>
        <w:t>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A0DAD" w:rsidRPr="006422BE" w:rsidRDefault="000A0DAD" w:rsidP="000A0DAD">
      <w:pPr>
        <w:tabs>
          <w:tab w:val="left" w:pos="2910"/>
        </w:tabs>
        <w:ind w:left="720"/>
        <w:jc w:val="both"/>
        <w:rPr>
          <w:lang w:val="bg-BG"/>
        </w:rPr>
      </w:pPr>
      <w:r w:rsidRPr="006422BE">
        <w:rPr>
          <w:lang w:val="bg-BG"/>
        </w:rPr>
        <w:t xml:space="preserve">- има задължения за данъци и задължителни осигурителни вноски по </w:t>
      </w:r>
      <w:r>
        <w:rPr>
          <w:lang w:val="bg-BG"/>
        </w:rPr>
        <w:t xml:space="preserve">смисъла на </w:t>
      </w:r>
    </w:p>
    <w:p w:rsidR="000A0DAD" w:rsidRPr="006422BE" w:rsidRDefault="000A0DAD" w:rsidP="000A0DAD">
      <w:pPr>
        <w:tabs>
          <w:tab w:val="left" w:pos="2910"/>
        </w:tabs>
        <w:jc w:val="both"/>
        <w:rPr>
          <w:lang w:val="bg-BG"/>
        </w:rPr>
      </w:pPr>
      <w:r w:rsidRPr="006422BE">
        <w:rPr>
          <w:lang w:val="bg-BG"/>
        </w:rPr>
        <w:t>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w:t>
      </w:r>
      <w:r>
        <w:rPr>
          <w:lang w:val="bg-BG"/>
        </w:rPr>
        <w:t>а</w:t>
      </w:r>
      <w:r w:rsidRPr="006422BE">
        <w:rPr>
          <w:lang w:val="bg-BG"/>
        </w:rPr>
        <w:t>новени с акт от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0A0DAD" w:rsidRDefault="000A0DAD" w:rsidP="000A0DAD">
      <w:pPr>
        <w:tabs>
          <w:tab w:val="left" w:pos="2910"/>
        </w:tabs>
        <w:ind w:left="720"/>
        <w:jc w:val="both"/>
        <w:rPr>
          <w:lang w:val="bg-BG"/>
        </w:rPr>
      </w:pPr>
      <w:r w:rsidRPr="006422BE">
        <w:rPr>
          <w:lang w:val="bg-BG"/>
        </w:rPr>
        <w:t xml:space="preserve">- няма задължения за данъци или вноски за социалното осигуряване съгласно </w:t>
      </w:r>
    </w:p>
    <w:p w:rsidR="000A0DAD" w:rsidRDefault="000A0DAD" w:rsidP="000A0DAD">
      <w:pPr>
        <w:tabs>
          <w:tab w:val="left" w:pos="2910"/>
        </w:tabs>
        <w:jc w:val="both"/>
        <w:rPr>
          <w:lang w:val="bg-BG"/>
        </w:rPr>
      </w:pPr>
      <w:r w:rsidRPr="006422BE">
        <w:rPr>
          <w:lang w:val="bg-BG"/>
        </w:rPr>
        <w:t>законодателството на държавата, в която е установен*;</w:t>
      </w:r>
    </w:p>
    <w:p w:rsidR="000A0DAD" w:rsidRPr="00E02BFF" w:rsidRDefault="000A0DAD" w:rsidP="000A0DAD">
      <w:pPr>
        <w:tabs>
          <w:tab w:val="left" w:pos="2910"/>
        </w:tabs>
        <w:ind w:left="540"/>
        <w:jc w:val="both"/>
        <w:rPr>
          <w:b/>
          <w:lang w:val="bg-BG"/>
        </w:rPr>
      </w:pPr>
      <w:r w:rsidRPr="00E02BFF">
        <w:rPr>
          <w:b/>
          <w:lang w:val="bg-BG"/>
        </w:rPr>
        <w:t>* /ненужното се зачертава/</w:t>
      </w:r>
    </w:p>
    <w:p w:rsidR="000A0DAD" w:rsidRDefault="000A0DAD" w:rsidP="000A0DAD">
      <w:pPr>
        <w:tabs>
          <w:tab w:val="left" w:pos="2910"/>
        </w:tabs>
        <w:ind w:left="540"/>
        <w:jc w:val="both"/>
        <w:rPr>
          <w:lang w:val="bg-BG"/>
        </w:rPr>
      </w:pPr>
      <w:r w:rsidRPr="0060568F">
        <w:rPr>
          <w:b/>
          <w:lang w:val="bg-BG"/>
        </w:rPr>
        <w:t>2.</w:t>
      </w:r>
      <w:r>
        <w:rPr>
          <w:b/>
        </w:rPr>
        <w:t xml:space="preserve"> </w:t>
      </w:r>
      <w:r w:rsidRPr="006422BE">
        <w:rPr>
          <w:lang w:val="bg-BG"/>
        </w:rPr>
        <w:t>Участникът, който предст</w:t>
      </w:r>
      <w:r>
        <w:rPr>
          <w:lang w:val="bg-BG"/>
        </w:rPr>
        <w:t>авл</w:t>
      </w:r>
      <w:r w:rsidRPr="006422BE">
        <w:rPr>
          <w:lang w:val="bg-BG"/>
        </w:rPr>
        <w:t xml:space="preserve">явам, </w:t>
      </w:r>
      <w:r w:rsidRPr="006422BE">
        <w:rPr>
          <w:b/>
          <w:lang w:val="bg-BG"/>
        </w:rPr>
        <w:t>НЕ Е</w:t>
      </w:r>
      <w:r>
        <w:rPr>
          <w:lang w:val="bg-BG"/>
        </w:rPr>
        <w:t xml:space="preserve"> нарушил принципа на</w:t>
      </w:r>
    </w:p>
    <w:p w:rsidR="000A0DAD" w:rsidRPr="006422BE" w:rsidRDefault="000A0DAD" w:rsidP="000A0DAD">
      <w:pPr>
        <w:tabs>
          <w:tab w:val="left" w:pos="2910"/>
        </w:tabs>
        <w:jc w:val="both"/>
        <w:rPr>
          <w:lang w:val="bg-BG"/>
        </w:rPr>
      </w:pPr>
      <w:r w:rsidRPr="006422BE">
        <w:rPr>
          <w:lang w:val="bg-BG"/>
        </w:rPr>
        <w:t>равнопоставеност по чл.44, ал.5 от ЗОП, тъй като:</w:t>
      </w:r>
    </w:p>
    <w:p w:rsidR="000A0DAD" w:rsidRDefault="000A0DAD" w:rsidP="000A0DAD">
      <w:pPr>
        <w:tabs>
          <w:tab w:val="left" w:pos="2910"/>
        </w:tabs>
        <w:ind w:left="720"/>
        <w:jc w:val="both"/>
        <w:rPr>
          <w:lang w:val="bg-BG"/>
        </w:rPr>
      </w:pPr>
      <w:r w:rsidRPr="00DE5639">
        <w:rPr>
          <w:b/>
          <w:lang w:val="bg-BG"/>
        </w:rPr>
        <w:t>А</w:t>
      </w:r>
      <w:r w:rsidRPr="006422BE">
        <w:rPr>
          <w:lang w:val="bg-BG"/>
        </w:rPr>
        <w:t xml:space="preserve">. </w:t>
      </w:r>
      <w:r w:rsidRPr="006422BE">
        <w:rPr>
          <w:b/>
          <w:lang w:val="bg-BG"/>
        </w:rPr>
        <w:t>НЕ Е</w:t>
      </w:r>
      <w:r w:rsidRPr="006422BE">
        <w:rPr>
          <w:lang w:val="bg-BG"/>
        </w:rPr>
        <w:t xml:space="preserve"> участвал в пазарни консултации и/или в подготовката за възлагане на </w:t>
      </w:r>
    </w:p>
    <w:p w:rsidR="000A0DAD" w:rsidRPr="006422BE" w:rsidRDefault="000A0DAD" w:rsidP="000A0DAD">
      <w:pPr>
        <w:tabs>
          <w:tab w:val="left" w:pos="2910"/>
        </w:tabs>
        <w:jc w:val="both"/>
        <w:rPr>
          <w:lang w:val="bg-BG"/>
        </w:rPr>
      </w:pPr>
      <w:r w:rsidRPr="006422BE">
        <w:rPr>
          <w:lang w:val="bg-BG"/>
        </w:rPr>
        <w:t>поръчката;</w:t>
      </w:r>
    </w:p>
    <w:p w:rsidR="000A0DAD" w:rsidRDefault="000A0DAD" w:rsidP="000A0DAD">
      <w:pPr>
        <w:tabs>
          <w:tab w:val="left" w:pos="2910"/>
        </w:tabs>
        <w:ind w:left="720"/>
        <w:jc w:val="both"/>
        <w:rPr>
          <w:lang w:val="bg-BG"/>
        </w:rPr>
      </w:pPr>
      <w:r w:rsidRPr="00DE5639">
        <w:rPr>
          <w:b/>
          <w:lang w:val="bg-BG"/>
        </w:rPr>
        <w:t>Б.</w:t>
      </w:r>
      <w:r w:rsidRPr="006422BE">
        <w:rPr>
          <w:lang w:val="bg-BG"/>
        </w:rPr>
        <w:t xml:space="preserve"> Участвал е в пазарни консултации и/или в подготовката за възлагане на </w:t>
      </w:r>
    </w:p>
    <w:p w:rsidR="000A0DAD" w:rsidRPr="006422BE" w:rsidRDefault="000A0DAD" w:rsidP="000A0DAD">
      <w:pPr>
        <w:tabs>
          <w:tab w:val="left" w:pos="2910"/>
        </w:tabs>
        <w:jc w:val="both"/>
        <w:rPr>
          <w:lang w:val="bg-BG"/>
        </w:rPr>
      </w:pPr>
      <w:r w:rsidRPr="006422BE">
        <w:rPr>
          <w:lang w:val="bg-BG"/>
        </w:rPr>
        <w:t xml:space="preserve">поръчката, но участието му </w:t>
      </w:r>
      <w:r w:rsidRPr="006422BE">
        <w:rPr>
          <w:b/>
          <w:lang w:val="bg-BG"/>
        </w:rPr>
        <w:t>НЕ ВОДИ</w:t>
      </w:r>
      <w:r w:rsidRPr="006422BE">
        <w:rPr>
          <w:lang w:val="bg-BG"/>
        </w:rPr>
        <w:t xml:space="preserve"> до нарушаване принципа за равнопоставеност в случаите по чл.44, ал.5 от ЗОП.</w:t>
      </w:r>
    </w:p>
    <w:p w:rsidR="000A0DAD" w:rsidRPr="006422BE" w:rsidRDefault="000A0DAD" w:rsidP="000A0DAD">
      <w:pPr>
        <w:tabs>
          <w:tab w:val="left" w:pos="2910"/>
        </w:tabs>
        <w:ind w:left="720"/>
        <w:jc w:val="center"/>
        <w:rPr>
          <w:lang w:val="bg-BG"/>
        </w:rPr>
      </w:pPr>
      <w:r w:rsidRPr="006422BE">
        <w:rPr>
          <w:b/>
          <w:lang w:val="bg-BG"/>
        </w:rPr>
        <w:t>/НЕНУЖНОТО СЕ ЗАЧЕРТАВА/</w:t>
      </w:r>
    </w:p>
    <w:p w:rsidR="000A0DAD" w:rsidRPr="006422BE" w:rsidRDefault="000A0DAD" w:rsidP="000A0DAD">
      <w:pPr>
        <w:tabs>
          <w:tab w:val="left" w:pos="540"/>
        </w:tabs>
        <w:jc w:val="both"/>
        <w:rPr>
          <w:lang w:val="bg-BG"/>
        </w:rPr>
      </w:pPr>
      <w:r>
        <w:rPr>
          <w:lang w:val="bg-BG"/>
        </w:rPr>
        <w:tab/>
      </w:r>
      <w:r w:rsidRPr="00DE5639">
        <w:rPr>
          <w:b/>
          <w:lang w:val="bg-BG"/>
        </w:rPr>
        <w:t>3.</w:t>
      </w:r>
      <w:r w:rsidRPr="006422BE">
        <w:rPr>
          <w:lang w:val="bg-BG"/>
        </w:rPr>
        <w:t xml:space="preserve"> Участникът, който представлявам, </w:t>
      </w:r>
      <w:r w:rsidRPr="006422BE">
        <w:rPr>
          <w:b/>
          <w:lang w:val="bg-BG"/>
        </w:rPr>
        <w:t>НЕ Е</w:t>
      </w:r>
      <w:r w:rsidRPr="006422BE">
        <w:rPr>
          <w:lang w:val="bg-BG"/>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A0DAD" w:rsidRPr="006422BE" w:rsidRDefault="000A0DAD" w:rsidP="000A0DAD">
      <w:pPr>
        <w:tabs>
          <w:tab w:val="left" w:pos="540"/>
        </w:tabs>
        <w:jc w:val="both"/>
        <w:rPr>
          <w:lang w:val="bg-BG"/>
        </w:rPr>
      </w:pPr>
      <w:r>
        <w:rPr>
          <w:lang w:val="bg-BG"/>
        </w:rPr>
        <w:tab/>
      </w:r>
      <w:r w:rsidRPr="00DE5639">
        <w:rPr>
          <w:b/>
          <w:lang w:val="bg-BG"/>
        </w:rPr>
        <w:t>4</w:t>
      </w:r>
      <w:r w:rsidRPr="006422BE">
        <w:rPr>
          <w:lang w:val="bg-BG"/>
        </w:rPr>
        <w:t>. Учас</w:t>
      </w:r>
      <w:r>
        <w:rPr>
          <w:lang w:val="bg-BG"/>
        </w:rPr>
        <w:t>т</w:t>
      </w:r>
      <w:r w:rsidRPr="006422BE">
        <w:rPr>
          <w:lang w:val="bg-BG"/>
        </w:rPr>
        <w:t xml:space="preserve">никът, който представлявам, </w:t>
      </w:r>
      <w:r w:rsidRPr="006422BE">
        <w:rPr>
          <w:b/>
          <w:lang w:val="bg-BG"/>
        </w:rPr>
        <w:t>Е</w:t>
      </w:r>
      <w:r w:rsidRPr="006422BE">
        <w:rPr>
          <w:lang w:val="bg-BG"/>
        </w:rPr>
        <w:t xml:space="preserve"> предоставил изискващата се информация, свързана с удостоверяване липсата на основния за отстраняване или изпълнението на критериите за подбор.</w:t>
      </w:r>
    </w:p>
    <w:p w:rsidR="000A0DAD" w:rsidRDefault="000A0DAD" w:rsidP="000A0DAD">
      <w:pPr>
        <w:tabs>
          <w:tab w:val="left" w:pos="2910"/>
        </w:tabs>
        <w:ind w:left="720"/>
        <w:jc w:val="both"/>
        <w:rPr>
          <w:lang w:val="bg-BG"/>
        </w:rPr>
      </w:pPr>
    </w:p>
    <w:p w:rsidR="000A0DAD" w:rsidRDefault="000A0DAD" w:rsidP="000A0DAD">
      <w:pPr>
        <w:tabs>
          <w:tab w:val="left" w:pos="540"/>
        </w:tabs>
        <w:jc w:val="both"/>
        <w:rPr>
          <w:lang w:val="bg-BG"/>
        </w:rPr>
      </w:pPr>
      <w:r>
        <w:rPr>
          <w:lang w:val="bg-BG"/>
        </w:rPr>
        <w:lastRenderedPageBreak/>
        <w:tab/>
      </w:r>
      <w:r w:rsidRPr="006422BE">
        <w:rPr>
          <w:lang w:val="bg-BG"/>
        </w:rPr>
        <w:t xml:space="preserve">Известно ми е, че при деклариране на неверни данни нося наказателна </w:t>
      </w:r>
    </w:p>
    <w:p w:rsidR="000A0DAD" w:rsidRPr="006422BE" w:rsidRDefault="000A0DAD" w:rsidP="000A0DAD">
      <w:pPr>
        <w:tabs>
          <w:tab w:val="left" w:pos="540"/>
        </w:tabs>
        <w:jc w:val="both"/>
        <w:rPr>
          <w:lang w:val="bg-BG"/>
        </w:rPr>
      </w:pPr>
      <w:r w:rsidRPr="006422BE">
        <w:rPr>
          <w:lang w:val="bg-BG"/>
        </w:rPr>
        <w:t>отговорност по чл.313 от Наказателния кодекс.</w:t>
      </w:r>
    </w:p>
    <w:p w:rsidR="000A0DAD" w:rsidRPr="006422BE" w:rsidRDefault="000A0DAD" w:rsidP="000A0DAD">
      <w:pPr>
        <w:tabs>
          <w:tab w:val="left" w:pos="1350"/>
        </w:tabs>
        <w:ind w:left="720"/>
        <w:jc w:val="both"/>
        <w:rPr>
          <w:lang w:val="bg-BG"/>
        </w:rPr>
      </w:pPr>
    </w:p>
    <w:p w:rsidR="000A0DAD" w:rsidRDefault="000A0DAD" w:rsidP="000A0DAD">
      <w:pPr>
        <w:tabs>
          <w:tab w:val="left" w:pos="1350"/>
        </w:tabs>
        <w:ind w:left="720"/>
        <w:jc w:val="both"/>
        <w:rPr>
          <w:lang w:val="bg-BG"/>
        </w:rPr>
      </w:pPr>
    </w:p>
    <w:p w:rsidR="000A0DAD" w:rsidRDefault="000A0DAD" w:rsidP="000A0DAD">
      <w:pPr>
        <w:tabs>
          <w:tab w:val="left" w:pos="1350"/>
        </w:tabs>
        <w:ind w:left="720"/>
        <w:jc w:val="both"/>
        <w:rPr>
          <w:lang w:val="bg-BG"/>
        </w:rPr>
      </w:pPr>
    </w:p>
    <w:p w:rsidR="000A0DAD" w:rsidRDefault="000A0DAD" w:rsidP="000A0DAD">
      <w:pPr>
        <w:tabs>
          <w:tab w:val="left" w:pos="1350"/>
        </w:tabs>
        <w:ind w:left="720"/>
        <w:jc w:val="both"/>
        <w:rPr>
          <w:lang w:val="bg-BG"/>
        </w:rPr>
      </w:pPr>
    </w:p>
    <w:p w:rsidR="000A0DAD" w:rsidRPr="006422BE" w:rsidRDefault="000A0DAD" w:rsidP="000A0DAD">
      <w:pPr>
        <w:tabs>
          <w:tab w:val="left" w:pos="1350"/>
        </w:tabs>
        <w:ind w:left="720"/>
        <w:jc w:val="both"/>
        <w:rPr>
          <w:lang w:val="bg-BG"/>
        </w:rPr>
      </w:pPr>
    </w:p>
    <w:p w:rsidR="000A0DAD" w:rsidRPr="006422BE" w:rsidRDefault="000A0DAD" w:rsidP="000A0DAD">
      <w:pPr>
        <w:tabs>
          <w:tab w:val="left" w:pos="1350"/>
        </w:tabs>
        <w:jc w:val="both"/>
        <w:rPr>
          <w:lang w:val="bg-BG"/>
        </w:rPr>
      </w:pPr>
      <w:r w:rsidRPr="006422BE">
        <w:rPr>
          <w:lang w:val="bg-BG"/>
        </w:rPr>
        <w:t>Дата ........./.........../...........г.</w:t>
      </w:r>
      <w:r w:rsidRPr="006422BE">
        <w:rPr>
          <w:lang w:val="bg-BG"/>
        </w:rPr>
        <w:tab/>
      </w:r>
      <w:r w:rsidRPr="006422BE">
        <w:rPr>
          <w:lang w:val="bg-BG"/>
        </w:rPr>
        <w:tab/>
      </w:r>
      <w:r w:rsidRPr="006422BE">
        <w:rPr>
          <w:lang w:val="bg-BG"/>
        </w:rPr>
        <w:tab/>
      </w:r>
      <w:r w:rsidRPr="006422BE">
        <w:rPr>
          <w:lang w:val="bg-BG"/>
        </w:rPr>
        <w:tab/>
        <w:t>ДЕКЛАРАТОР: ............................</w:t>
      </w:r>
    </w:p>
    <w:p w:rsidR="000A0DAD" w:rsidRPr="00A770C5" w:rsidRDefault="000A0DAD" w:rsidP="000A0DAD">
      <w:pPr>
        <w:tabs>
          <w:tab w:val="left" w:pos="1350"/>
        </w:tabs>
        <w:jc w:val="both"/>
        <w:rPr>
          <w:i/>
          <w:sz w:val="18"/>
          <w:szCs w:val="18"/>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 xml:space="preserve">    </w:t>
      </w:r>
      <w:r w:rsidRPr="00A770C5">
        <w:rPr>
          <w:i/>
          <w:sz w:val="18"/>
          <w:szCs w:val="18"/>
        </w:rPr>
        <w:t>(</w:t>
      </w:r>
      <w:r w:rsidRPr="00A770C5">
        <w:rPr>
          <w:i/>
          <w:sz w:val="18"/>
          <w:szCs w:val="18"/>
          <w:lang w:val="bg-BG"/>
        </w:rPr>
        <w:t>Име, подпис, печат</w:t>
      </w:r>
      <w:r w:rsidRPr="00A770C5">
        <w:rPr>
          <w:i/>
          <w:sz w:val="18"/>
          <w:szCs w:val="18"/>
        </w:rPr>
        <w:t>)</w:t>
      </w:r>
    </w:p>
    <w:p w:rsidR="000A0DAD" w:rsidRPr="006422BE" w:rsidRDefault="000A0DAD" w:rsidP="000A0DAD">
      <w:pPr>
        <w:tabs>
          <w:tab w:val="left" w:pos="1350"/>
        </w:tabs>
        <w:jc w:val="both"/>
        <w:rPr>
          <w:i/>
        </w:rPr>
      </w:pPr>
    </w:p>
    <w:p w:rsidR="000A0DAD" w:rsidRDefault="000A0DAD" w:rsidP="000A0DAD">
      <w:pPr>
        <w:tabs>
          <w:tab w:val="left" w:pos="1350"/>
        </w:tabs>
        <w:jc w:val="both"/>
        <w:rPr>
          <w:i/>
          <w:lang w:val="bg-BG"/>
        </w:rPr>
      </w:pPr>
    </w:p>
    <w:p w:rsidR="000A0DAD" w:rsidRDefault="000A0DAD" w:rsidP="000A0DAD">
      <w:pPr>
        <w:tabs>
          <w:tab w:val="left" w:pos="1350"/>
        </w:tabs>
        <w:jc w:val="both"/>
        <w:rPr>
          <w:i/>
          <w:lang w:val="bg-BG"/>
        </w:rPr>
      </w:pPr>
    </w:p>
    <w:p w:rsidR="000A0DAD" w:rsidRPr="00A770C5" w:rsidRDefault="000A0DAD" w:rsidP="000A0DAD">
      <w:pPr>
        <w:tabs>
          <w:tab w:val="left" w:pos="1350"/>
        </w:tabs>
        <w:jc w:val="both"/>
        <w:rPr>
          <w:i/>
          <w:lang w:val="bg-BG"/>
        </w:rPr>
      </w:pPr>
    </w:p>
    <w:p w:rsidR="000A0DAD" w:rsidRDefault="000A0DAD" w:rsidP="000A0DAD">
      <w:pPr>
        <w:tabs>
          <w:tab w:val="left" w:pos="1350"/>
        </w:tabs>
        <w:jc w:val="both"/>
        <w:rPr>
          <w:b/>
          <w:sz w:val="18"/>
          <w:szCs w:val="18"/>
          <w:lang w:val="bg-BG"/>
        </w:rPr>
      </w:pPr>
      <w:r w:rsidRPr="00A770C5">
        <w:rPr>
          <w:b/>
          <w:sz w:val="18"/>
          <w:szCs w:val="18"/>
          <w:lang w:val="bg-BG"/>
        </w:rPr>
        <w:t>Забележка:</w:t>
      </w:r>
    </w:p>
    <w:p w:rsidR="000A0DAD" w:rsidRPr="00A770C5" w:rsidRDefault="000A0DAD" w:rsidP="000A0DAD">
      <w:pPr>
        <w:tabs>
          <w:tab w:val="left" w:pos="1350"/>
        </w:tabs>
        <w:jc w:val="both"/>
        <w:rPr>
          <w:i/>
          <w:sz w:val="18"/>
          <w:szCs w:val="18"/>
          <w:lang w:val="bg-BG"/>
        </w:rPr>
      </w:pPr>
      <w:r w:rsidRPr="00A770C5">
        <w:rPr>
          <w:i/>
          <w:sz w:val="18"/>
          <w:szCs w:val="18"/>
          <w:lang w:val="bg-BG"/>
        </w:rPr>
        <w:t>*</w:t>
      </w:r>
      <w:r>
        <w:rPr>
          <w:i/>
          <w:sz w:val="18"/>
          <w:szCs w:val="18"/>
          <w:lang w:val="bg-BG"/>
        </w:rPr>
        <w:t xml:space="preserve"> </w:t>
      </w:r>
      <w:r w:rsidRPr="00A770C5">
        <w:rPr>
          <w:i/>
          <w:sz w:val="18"/>
          <w:szCs w:val="18"/>
          <w:lang w:val="bg-BG"/>
        </w:rPr>
        <w:t>Декларацията се представя от лицето, което може самостоятелно да представлява участника.</w:t>
      </w:r>
    </w:p>
    <w:p w:rsidR="000A0DAD" w:rsidRPr="00A770C5" w:rsidRDefault="000A0DAD" w:rsidP="000A0DAD">
      <w:pPr>
        <w:tabs>
          <w:tab w:val="left" w:pos="1350"/>
        </w:tabs>
        <w:jc w:val="both"/>
        <w:rPr>
          <w:i/>
          <w:sz w:val="18"/>
          <w:szCs w:val="18"/>
          <w:lang w:val="bg-BG"/>
        </w:rPr>
      </w:pPr>
      <w:r w:rsidRPr="00A770C5">
        <w:rPr>
          <w:i/>
          <w:sz w:val="18"/>
          <w:szCs w:val="18"/>
          <w:lang w:val="bg-BG"/>
        </w:rPr>
        <w:t>*</w:t>
      </w:r>
      <w:r>
        <w:rPr>
          <w:i/>
          <w:sz w:val="18"/>
          <w:szCs w:val="18"/>
          <w:lang w:val="bg-BG"/>
        </w:rPr>
        <w:t xml:space="preserve"> </w:t>
      </w:r>
      <w:r w:rsidRPr="00A770C5">
        <w:rPr>
          <w:i/>
          <w:sz w:val="18"/>
          <w:szCs w:val="18"/>
          <w:lang w:val="bg-BG"/>
        </w:rPr>
        <w:t>В случай, че участникът е обединение от физически и/или юридически лица, декларацията се представя за всяко ф</w:t>
      </w:r>
      <w:r>
        <w:rPr>
          <w:i/>
          <w:sz w:val="18"/>
          <w:szCs w:val="18"/>
          <w:lang w:val="bg-BG"/>
        </w:rPr>
        <w:t>изическо или юридическо лице, в</w:t>
      </w:r>
      <w:r w:rsidRPr="00A770C5">
        <w:rPr>
          <w:i/>
          <w:sz w:val="18"/>
          <w:szCs w:val="18"/>
          <w:lang w:val="bg-BG"/>
        </w:rPr>
        <w:t>ключено в обединението,съгласно чл.57, ал.2 от ЗОП.</w:t>
      </w:r>
    </w:p>
    <w:p w:rsidR="000A0DAD" w:rsidRPr="00A770C5" w:rsidRDefault="000A0DAD" w:rsidP="000A0DAD">
      <w:pPr>
        <w:tabs>
          <w:tab w:val="left" w:pos="1350"/>
        </w:tabs>
        <w:jc w:val="both"/>
        <w:rPr>
          <w:i/>
          <w:sz w:val="18"/>
          <w:szCs w:val="18"/>
          <w:lang w:val="bg-BG"/>
        </w:rPr>
      </w:pPr>
      <w:r w:rsidRPr="00A770C5">
        <w:rPr>
          <w:i/>
          <w:sz w:val="18"/>
          <w:szCs w:val="18"/>
          <w:lang w:val="bg-BG"/>
        </w:rPr>
        <w:t>*</w:t>
      </w:r>
      <w:r>
        <w:rPr>
          <w:i/>
          <w:sz w:val="18"/>
          <w:szCs w:val="18"/>
          <w:lang w:val="bg-BG"/>
        </w:rPr>
        <w:t xml:space="preserve"> </w:t>
      </w:r>
      <w:r w:rsidRPr="00A770C5">
        <w:rPr>
          <w:i/>
          <w:sz w:val="18"/>
          <w:szCs w:val="18"/>
          <w:lang w:val="bg-BG"/>
        </w:rPr>
        <w:t>Декларацията се представя и от трите лица и/или подизпълнителите, съгласно чл.65, ал.4 и чл.66, ал.2 от ЗОП.</w:t>
      </w:r>
    </w:p>
    <w:p w:rsidR="000A0DAD" w:rsidRPr="00A770C5" w:rsidRDefault="000A0DAD" w:rsidP="000A0DAD">
      <w:pPr>
        <w:tabs>
          <w:tab w:val="left" w:pos="1350"/>
        </w:tabs>
        <w:jc w:val="both"/>
        <w:rPr>
          <w:i/>
          <w:sz w:val="18"/>
          <w:szCs w:val="18"/>
          <w:lang w:val="bg-BG"/>
        </w:rPr>
      </w:pPr>
    </w:p>
    <w:p w:rsidR="000A0DAD" w:rsidRPr="00A770C5" w:rsidRDefault="000A0DAD" w:rsidP="000A0DAD">
      <w:pPr>
        <w:tabs>
          <w:tab w:val="left" w:pos="1350"/>
        </w:tabs>
        <w:jc w:val="both"/>
        <w:rPr>
          <w:i/>
          <w:sz w:val="18"/>
          <w:szCs w:val="18"/>
          <w:lang w:val="bg-BG"/>
        </w:rPr>
      </w:pPr>
    </w:p>
    <w:p w:rsidR="000A0DAD" w:rsidRPr="00A770C5" w:rsidRDefault="000A0DAD" w:rsidP="000A0DAD">
      <w:pPr>
        <w:tabs>
          <w:tab w:val="left" w:pos="1350"/>
        </w:tabs>
        <w:jc w:val="both"/>
        <w:rPr>
          <w:i/>
          <w:sz w:val="18"/>
          <w:szCs w:val="18"/>
          <w:lang w:val="bg-BG"/>
        </w:rPr>
      </w:pPr>
    </w:p>
    <w:p w:rsidR="000A0DAD" w:rsidRPr="00A770C5" w:rsidRDefault="000A0DAD" w:rsidP="000A0DAD">
      <w:pPr>
        <w:jc w:val="both"/>
        <w:rPr>
          <w:bCs/>
          <w:sz w:val="18"/>
          <w:szCs w:val="1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Pr="00B17BA8" w:rsidRDefault="000A0DAD" w:rsidP="000A0DAD">
      <w:pPr>
        <w:jc w:val="center"/>
        <w:rPr>
          <w:b/>
          <w:shadow/>
          <w:sz w:val="28"/>
          <w:szCs w:val="28"/>
          <w:lang w:val="bg-BG"/>
        </w:rPr>
      </w:pPr>
      <w:r w:rsidRPr="00BE7E40">
        <w:rPr>
          <w:b/>
          <w:shadow/>
          <w:sz w:val="28"/>
          <w:szCs w:val="28"/>
          <w:lang w:val="bg-BG"/>
        </w:rPr>
        <w:t>Д</w:t>
      </w:r>
      <w:r>
        <w:rPr>
          <w:b/>
          <w:shadow/>
          <w:sz w:val="28"/>
          <w:szCs w:val="28"/>
          <w:lang w:val="bg-BG"/>
        </w:rPr>
        <w:t xml:space="preserve"> </w:t>
      </w:r>
      <w:r w:rsidRPr="00BE7E40">
        <w:rPr>
          <w:b/>
          <w:shadow/>
          <w:sz w:val="28"/>
          <w:szCs w:val="28"/>
          <w:lang w:val="bg-BG"/>
        </w:rPr>
        <w:t>Е</w:t>
      </w:r>
      <w:r>
        <w:rPr>
          <w:b/>
          <w:shadow/>
          <w:sz w:val="28"/>
          <w:szCs w:val="28"/>
          <w:lang w:val="bg-BG"/>
        </w:rPr>
        <w:t xml:space="preserve"> </w:t>
      </w:r>
      <w:r w:rsidRPr="00BE7E40">
        <w:rPr>
          <w:b/>
          <w:shadow/>
          <w:sz w:val="28"/>
          <w:szCs w:val="28"/>
          <w:lang w:val="bg-BG"/>
        </w:rPr>
        <w:t>К</w:t>
      </w:r>
      <w:r>
        <w:rPr>
          <w:b/>
          <w:shadow/>
          <w:sz w:val="28"/>
          <w:szCs w:val="28"/>
          <w:lang w:val="bg-BG"/>
        </w:rPr>
        <w:t xml:space="preserve"> </w:t>
      </w:r>
      <w:r w:rsidRPr="00BE7E40">
        <w:rPr>
          <w:b/>
          <w:shadow/>
          <w:sz w:val="28"/>
          <w:szCs w:val="28"/>
          <w:lang w:val="bg-BG"/>
        </w:rPr>
        <w:t>Л</w:t>
      </w:r>
      <w:r>
        <w:rPr>
          <w:b/>
          <w:shadow/>
          <w:sz w:val="28"/>
          <w:szCs w:val="28"/>
          <w:lang w:val="bg-BG"/>
        </w:rPr>
        <w:t xml:space="preserve"> </w:t>
      </w:r>
      <w:r w:rsidRPr="00BE7E40">
        <w:rPr>
          <w:b/>
          <w:shadow/>
          <w:sz w:val="28"/>
          <w:szCs w:val="28"/>
          <w:lang w:val="bg-BG"/>
        </w:rPr>
        <w:t>А</w:t>
      </w:r>
      <w:r>
        <w:rPr>
          <w:b/>
          <w:shadow/>
          <w:sz w:val="28"/>
          <w:szCs w:val="28"/>
          <w:lang w:val="bg-BG"/>
        </w:rPr>
        <w:t xml:space="preserve"> </w:t>
      </w:r>
      <w:r w:rsidRPr="00BE7E40">
        <w:rPr>
          <w:b/>
          <w:shadow/>
          <w:sz w:val="28"/>
          <w:szCs w:val="28"/>
          <w:lang w:val="bg-BG"/>
        </w:rPr>
        <w:t>Р</w:t>
      </w:r>
      <w:r>
        <w:rPr>
          <w:b/>
          <w:shadow/>
          <w:sz w:val="28"/>
          <w:szCs w:val="28"/>
          <w:lang w:val="bg-BG"/>
        </w:rPr>
        <w:t xml:space="preserve"> </w:t>
      </w:r>
      <w:r w:rsidRPr="00BE7E40">
        <w:rPr>
          <w:b/>
          <w:shadow/>
          <w:sz w:val="28"/>
          <w:szCs w:val="28"/>
          <w:lang w:val="bg-BG"/>
        </w:rPr>
        <w:t>А</w:t>
      </w:r>
      <w:r>
        <w:rPr>
          <w:b/>
          <w:shadow/>
          <w:sz w:val="28"/>
          <w:szCs w:val="28"/>
          <w:lang w:val="bg-BG"/>
        </w:rPr>
        <w:t xml:space="preserve"> </w:t>
      </w:r>
      <w:r w:rsidRPr="00BE7E40">
        <w:rPr>
          <w:b/>
          <w:shadow/>
          <w:sz w:val="28"/>
          <w:szCs w:val="28"/>
          <w:lang w:val="bg-BG"/>
        </w:rPr>
        <w:t>Ц</w:t>
      </w:r>
      <w:r>
        <w:rPr>
          <w:b/>
          <w:shadow/>
          <w:sz w:val="28"/>
          <w:szCs w:val="28"/>
          <w:lang w:val="bg-BG"/>
        </w:rPr>
        <w:t xml:space="preserve"> </w:t>
      </w:r>
      <w:r w:rsidRPr="00BE7E40">
        <w:rPr>
          <w:b/>
          <w:shadow/>
          <w:sz w:val="28"/>
          <w:szCs w:val="28"/>
          <w:lang w:val="bg-BG"/>
        </w:rPr>
        <w:t>И</w:t>
      </w:r>
      <w:r>
        <w:rPr>
          <w:b/>
          <w:shadow/>
          <w:sz w:val="28"/>
          <w:szCs w:val="28"/>
          <w:lang w:val="bg-BG"/>
        </w:rPr>
        <w:t xml:space="preserve"> </w:t>
      </w:r>
      <w:r w:rsidRPr="00BE7E40">
        <w:rPr>
          <w:b/>
          <w:shadow/>
          <w:sz w:val="28"/>
          <w:szCs w:val="28"/>
          <w:lang w:val="bg-BG"/>
        </w:rPr>
        <w:t>Я</w:t>
      </w:r>
    </w:p>
    <w:p w:rsidR="000A0DAD" w:rsidRDefault="000A0DAD" w:rsidP="000A0DAD">
      <w:pPr>
        <w:jc w:val="center"/>
        <w:rPr>
          <w:b/>
          <w:lang w:val="bg-BG"/>
        </w:rPr>
      </w:pPr>
      <w:r w:rsidRPr="00BE7E40">
        <w:rPr>
          <w:b/>
          <w:lang w:val="bg-BG"/>
        </w:rPr>
        <w:t>по чл.</w:t>
      </w:r>
      <w:r>
        <w:rPr>
          <w:b/>
          <w:lang w:val="bg-BG"/>
        </w:rPr>
        <w:t>101</w:t>
      </w:r>
      <w:r w:rsidRPr="00BE7E40">
        <w:rPr>
          <w:b/>
          <w:lang w:val="bg-BG"/>
        </w:rPr>
        <w:t>, ал.</w:t>
      </w:r>
      <w:r>
        <w:rPr>
          <w:b/>
          <w:lang w:val="bg-BG"/>
        </w:rPr>
        <w:t xml:space="preserve">11 </w:t>
      </w:r>
      <w:r w:rsidRPr="00BE7E40">
        <w:rPr>
          <w:b/>
          <w:lang w:val="bg-BG"/>
        </w:rPr>
        <w:t>от Закона за обществените поръчки</w:t>
      </w:r>
    </w:p>
    <w:p w:rsidR="000A0DAD" w:rsidRDefault="000A0DAD" w:rsidP="000A0DAD">
      <w:pPr>
        <w:jc w:val="center"/>
        <w:rPr>
          <w:b/>
          <w:lang w:val="bg-BG"/>
        </w:rPr>
      </w:pPr>
    </w:p>
    <w:p w:rsidR="000A0DAD" w:rsidRPr="00BE7E40" w:rsidRDefault="000A0DAD" w:rsidP="000A0DAD">
      <w:pPr>
        <w:jc w:val="center"/>
        <w:rPr>
          <w:b/>
          <w:lang w:val="bg-BG"/>
        </w:rPr>
      </w:pPr>
    </w:p>
    <w:p w:rsidR="000A0DAD" w:rsidRPr="00BE7E40" w:rsidRDefault="000A0DAD" w:rsidP="000A0DAD">
      <w:pPr>
        <w:rPr>
          <w:lang w:val="bg-BG"/>
        </w:rPr>
      </w:pPr>
    </w:p>
    <w:p w:rsidR="000A0DAD" w:rsidRPr="00193189" w:rsidRDefault="000A0DAD" w:rsidP="000A0DAD">
      <w:pPr>
        <w:overflowPunct w:val="0"/>
        <w:autoSpaceDE w:val="0"/>
        <w:autoSpaceDN w:val="0"/>
        <w:adjustRightInd w:val="0"/>
        <w:jc w:val="both"/>
        <w:outlineLvl w:val="1"/>
        <w:rPr>
          <w:sz w:val="22"/>
          <w:szCs w:val="22"/>
          <w:lang w:val="bg-BG"/>
        </w:rPr>
      </w:pPr>
      <w:r w:rsidRPr="00BE7E40">
        <w:rPr>
          <w:lang w:val="bg-BG"/>
        </w:rPr>
        <w:t>Долуподписаният/-ата</w:t>
      </w:r>
      <w:r>
        <w:rPr>
          <w:lang w:val="bg-BG"/>
        </w:rPr>
        <w:t xml:space="preserve"> </w:t>
      </w:r>
      <w:r w:rsidRPr="00193189">
        <w:rPr>
          <w:sz w:val="22"/>
          <w:szCs w:val="22"/>
          <w:lang w:val="ru-RU"/>
        </w:rPr>
        <w:t>………………………….……………………………..…………</w:t>
      </w:r>
      <w:r>
        <w:rPr>
          <w:sz w:val="22"/>
          <w:szCs w:val="22"/>
          <w:lang w:val="ru-RU"/>
        </w:rPr>
        <w:t>………….</w:t>
      </w:r>
    </w:p>
    <w:p w:rsidR="000A0DAD" w:rsidRDefault="000A0DAD" w:rsidP="000A0DAD">
      <w:pPr>
        <w:ind w:firstLine="1260"/>
        <w:jc w:val="both"/>
        <w:rPr>
          <w:i/>
          <w:color w:val="808080"/>
          <w:sz w:val="16"/>
          <w:szCs w:val="16"/>
          <w:lang w:val="bg-BG"/>
        </w:rPr>
      </w:pPr>
      <w:r>
        <w:rPr>
          <w:i/>
          <w:color w:val="808080"/>
          <w:sz w:val="16"/>
          <w:szCs w:val="16"/>
          <w:lang w:val="bg-BG"/>
        </w:rPr>
        <w:t xml:space="preserve">                                                         </w:t>
      </w:r>
      <w:r w:rsidRPr="00193189">
        <w:rPr>
          <w:i/>
          <w:color w:val="808080"/>
          <w:sz w:val="16"/>
          <w:szCs w:val="16"/>
          <w:lang w:val="bg-BG"/>
        </w:rPr>
        <w:t>(трите имена)</w:t>
      </w:r>
    </w:p>
    <w:p w:rsidR="000A0DAD" w:rsidRDefault="000A0DAD" w:rsidP="000A0DAD">
      <w:pPr>
        <w:jc w:val="both"/>
        <w:rPr>
          <w:lang w:val="bg-BG"/>
        </w:rPr>
      </w:pPr>
      <w:r w:rsidRPr="00BE7E40">
        <w:rPr>
          <w:lang w:val="bg-BG"/>
        </w:rPr>
        <w:t>ЕГН</w:t>
      </w:r>
      <w:r>
        <w:rPr>
          <w:lang w:val="bg-BG"/>
        </w:rPr>
        <w:t xml:space="preserve"> </w:t>
      </w:r>
      <w:r>
        <w:t>…………………………….</w:t>
      </w:r>
      <w:r w:rsidRPr="00BE7E40">
        <w:rPr>
          <w:lang w:val="bg-BG"/>
        </w:rPr>
        <w:t>,</w:t>
      </w:r>
      <w:r>
        <w:t xml:space="preserve"> </w:t>
      </w:r>
      <w:r w:rsidRPr="00BE7E40">
        <w:rPr>
          <w:lang w:val="bg-BG"/>
        </w:rPr>
        <w:t xml:space="preserve"> </w:t>
      </w:r>
      <w:r>
        <w:rPr>
          <w:lang w:val="bg-BG"/>
        </w:rPr>
        <w:t xml:space="preserve">в качеството си на </w:t>
      </w:r>
      <w:r>
        <w:t>……………………</w:t>
      </w:r>
      <w:r>
        <w:rPr>
          <w:lang w:val="bg-BG"/>
        </w:rPr>
        <w:t>..</w:t>
      </w:r>
      <w:r>
        <w:t>……….</w:t>
      </w:r>
      <w:r w:rsidRPr="00D21E92">
        <w:rPr>
          <w:bCs/>
          <w:i/>
          <w:iCs/>
          <w:color w:val="000000"/>
          <w:sz w:val="22"/>
          <w:szCs w:val="22"/>
          <w:lang w:val="ru-RU"/>
        </w:rPr>
        <w:t xml:space="preserve"> </w:t>
      </w:r>
      <w:r w:rsidRPr="00D21E92">
        <w:rPr>
          <w:color w:val="808080"/>
          <w:sz w:val="16"/>
          <w:szCs w:val="16"/>
          <w:lang w:val="bg-BG"/>
        </w:rPr>
        <w:t>(</w:t>
      </w:r>
      <w:r w:rsidRPr="00D21E92">
        <w:rPr>
          <w:i/>
          <w:color w:val="808080"/>
          <w:sz w:val="16"/>
          <w:szCs w:val="16"/>
          <w:lang w:val="bg-BG"/>
        </w:rPr>
        <w:t>длъжност</w:t>
      </w:r>
      <w:r w:rsidRPr="00D21E92">
        <w:rPr>
          <w:color w:val="808080"/>
          <w:sz w:val="16"/>
          <w:szCs w:val="16"/>
          <w:lang w:val="bg-BG"/>
        </w:rPr>
        <w:t>)</w:t>
      </w:r>
    </w:p>
    <w:p w:rsidR="000A0DAD" w:rsidRPr="005F16D0" w:rsidRDefault="000A0DAD" w:rsidP="000A0DAD">
      <w:pPr>
        <w:pStyle w:val="Heading2"/>
        <w:keepNext w:val="0"/>
        <w:rPr>
          <w:rFonts w:ascii="Times New Roman" w:hAnsi="Times New Roman" w:cs="Times New Roman"/>
          <w:b w:val="0"/>
          <w:bCs w:val="0"/>
          <w:i w:val="0"/>
          <w:iCs w:val="0"/>
          <w:sz w:val="22"/>
          <w:szCs w:val="22"/>
          <w:lang w:val="ru-RU"/>
        </w:rPr>
      </w:pPr>
      <w:r w:rsidRPr="00A70E7C">
        <w:rPr>
          <w:rFonts w:ascii="Times New Roman" w:hAnsi="Times New Roman" w:cs="Times New Roman"/>
          <w:b w:val="0"/>
          <w:i w:val="0"/>
          <w:sz w:val="24"/>
          <w:szCs w:val="24"/>
          <w:lang w:val="bg-BG"/>
        </w:rPr>
        <w:t>на</w:t>
      </w:r>
      <w:r>
        <w:rPr>
          <w:lang w:val="bg-BG"/>
        </w:rPr>
        <w:t xml:space="preserve"> </w:t>
      </w:r>
      <w:r w:rsidRPr="005F16D0">
        <w:rPr>
          <w:rFonts w:ascii="Times New Roman" w:hAnsi="Times New Roman" w:cs="Times New Roman"/>
          <w:b w:val="0"/>
          <w:bCs w:val="0"/>
          <w:i w:val="0"/>
          <w:iCs w:val="0"/>
          <w:sz w:val="22"/>
          <w:szCs w:val="22"/>
          <w:lang w:val="ru-RU"/>
        </w:rPr>
        <w:t>……………………………………………………………………………………..…</w:t>
      </w:r>
      <w:r>
        <w:rPr>
          <w:rFonts w:ascii="Times New Roman" w:hAnsi="Times New Roman" w:cs="Times New Roman"/>
          <w:b w:val="0"/>
          <w:bCs w:val="0"/>
          <w:i w:val="0"/>
          <w:iCs w:val="0"/>
          <w:sz w:val="22"/>
          <w:szCs w:val="22"/>
          <w:lang w:val="ru-RU"/>
        </w:rPr>
        <w:t>…………………</w:t>
      </w:r>
    </w:p>
    <w:p w:rsidR="000A0DAD" w:rsidRDefault="000A0DAD" w:rsidP="000A0DAD">
      <w:pPr>
        <w:jc w:val="center"/>
        <w:rPr>
          <w:lang w:val="bg-BG"/>
        </w:rPr>
      </w:pPr>
      <w:r w:rsidRPr="003B27DB">
        <w:rPr>
          <w:bCs/>
          <w:i/>
          <w:iCs/>
          <w:color w:val="808080"/>
          <w:sz w:val="16"/>
          <w:szCs w:val="16"/>
          <w:lang w:val="bg-BG"/>
        </w:rPr>
        <w:t>(наименование на участник)</w:t>
      </w:r>
    </w:p>
    <w:p w:rsidR="000A0DAD" w:rsidRDefault="000A0DAD" w:rsidP="000A0DAD">
      <w:pPr>
        <w:jc w:val="both"/>
        <w:rPr>
          <w:lang w:val="bg-BG"/>
        </w:rPr>
      </w:pPr>
      <w:r>
        <w:rPr>
          <w:lang w:val="bg-BG"/>
        </w:rPr>
        <w:t>ЕИК</w:t>
      </w:r>
      <w:r>
        <w:rPr>
          <w:b/>
          <w:i/>
          <w:lang w:val="ru-RU"/>
        </w:rPr>
        <w:t>/</w:t>
      </w:r>
      <w:r w:rsidRPr="00D34D29">
        <w:rPr>
          <w:lang w:val="ru-RU"/>
        </w:rPr>
        <w:t>БУЛСТАТ</w:t>
      </w:r>
      <w:r>
        <w:rPr>
          <w:lang w:val="bg-BG"/>
        </w:rPr>
        <w:t xml:space="preserve"> ………………………… със седалище и адрес на управление ……………………………………………………………………………………..……………</w:t>
      </w:r>
      <w:r w:rsidRPr="000F0443">
        <w:rPr>
          <w:lang w:val="bg-BG"/>
        </w:rPr>
        <w:t xml:space="preserve"> </w:t>
      </w:r>
      <w:r>
        <w:rPr>
          <w:lang w:val="bg-BG"/>
        </w:rPr>
        <w:t>във връзка с</w:t>
      </w:r>
      <w:r w:rsidRPr="002D0C06">
        <w:rPr>
          <w:lang w:val="bg-BG"/>
        </w:rPr>
        <w:t xml:space="preserve"> участи</w:t>
      </w:r>
      <w:r>
        <w:rPr>
          <w:lang w:val="bg-BG"/>
        </w:rPr>
        <w:t>е</w:t>
      </w:r>
      <w:r w:rsidRPr="002D0C06">
        <w:rPr>
          <w:lang w:val="bg-BG"/>
        </w:rPr>
        <w:t xml:space="preserve"> в обществена поръчка с предмет: </w:t>
      </w:r>
      <w:r w:rsidRPr="002D0C06">
        <w:rPr>
          <w:b/>
          <w:lang w:val="bg-BG"/>
        </w:rPr>
        <w:t>„</w:t>
      </w:r>
      <w:r>
        <w:rPr>
          <w:b/>
          <w:lang w:val="bg-BG"/>
        </w:rPr>
        <w:t>………………………………….</w:t>
      </w:r>
      <w:r w:rsidRPr="002D0C06">
        <w:rPr>
          <w:b/>
          <w:lang w:val="bg-BG"/>
        </w:rPr>
        <w:t xml:space="preserve">” </w:t>
      </w:r>
      <w:r>
        <w:rPr>
          <w:lang w:val="bg-BG"/>
        </w:rPr>
        <w:t>и възложител</w:t>
      </w:r>
      <w:r w:rsidRPr="002D0C06">
        <w:rPr>
          <w:lang w:val="bg-BG"/>
        </w:rPr>
        <w:t xml:space="preserve"> </w:t>
      </w:r>
      <w:r>
        <w:rPr>
          <w:lang w:val="bg-BG"/>
        </w:rPr>
        <w:t xml:space="preserve">ДПБ”СВ.ИВАН РИЛСКИ ” гр.НОВИ ИСКЪР </w:t>
      </w:r>
    </w:p>
    <w:p w:rsidR="000A0DAD" w:rsidRDefault="000A0DAD" w:rsidP="000A0DAD">
      <w:pPr>
        <w:jc w:val="center"/>
        <w:rPr>
          <w:lang w:val="bg-BG"/>
        </w:rPr>
      </w:pPr>
    </w:p>
    <w:p w:rsidR="000A0DAD" w:rsidRDefault="000A0DAD" w:rsidP="000A0DAD">
      <w:pPr>
        <w:jc w:val="center"/>
        <w:rPr>
          <w:lang w:val="bg-BG"/>
        </w:rPr>
      </w:pPr>
    </w:p>
    <w:p w:rsidR="000A0DAD" w:rsidRDefault="000A0DAD" w:rsidP="000A0DAD">
      <w:pPr>
        <w:jc w:val="center"/>
        <w:rPr>
          <w:b/>
          <w:shadow/>
          <w:sz w:val="28"/>
          <w:szCs w:val="28"/>
          <w:lang w:val="bg-BG"/>
        </w:rPr>
      </w:pPr>
    </w:p>
    <w:p w:rsidR="000A0DAD" w:rsidRPr="00D71AAA" w:rsidRDefault="000A0DAD" w:rsidP="000A0DAD">
      <w:pPr>
        <w:jc w:val="center"/>
        <w:rPr>
          <w:b/>
          <w:shadow/>
          <w:sz w:val="28"/>
          <w:szCs w:val="28"/>
          <w:lang w:val="bg-BG"/>
        </w:rPr>
      </w:pPr>
      <w:r w:rsidRPr="00D71AAA">
        <w:rPr>
          <w:b/>
          <w:shadow/>
          <w:sz w:val="28"/>
          <w:szCs w:val="28"/>
          <w:lang w:val="bg-BG"/>
        </w:rPr>
        <w:t>ДЕКЛАРИРАМ, че:</w:t>
      </w:r>
    </w:p>
    <w:p w:rsidR="000A0DAD" w:rsidRDefault="000A0DAD" w:rsidP="000A0DAD">
      <w:pPr>
        <w:jc w:val="both"/>
        <w:rPr>
          <w:u w:color="000000"/>
          <w:lang w:val="bg-BG"/>
        </w:rPr>
      </w:pPr>
    </w:p>
    <w:p w:rsidR="000A0DAD" w:rsidRPr="00047FF9" w:rsidRDefault="000A0DAD" w:rsidP="000A0DAD">
      <w:pPr>
        <w:spacing w:line="360" w:lineRule="auto"/>
        <w:ind w:firstLine="567"/>
        <w:jc w:val="both"/>
        <w:rPr>
          <w:u w:color="000000"/>
          <w:lang w:val="bg-BG"/>
        </w:rPr>
      </w:pPr>
      <w:r w:rsidRPr="00047FF9">
        <w:rPr>
          <w:lang w:val="bg-BG"/>
        </w:rPr>
        <w:t>Представляван</w:t>
      </w:r>
      <w:r>
        <w:rPr>
          <w:lang w:val="bg-BG"/>
        </w:rPr>
        <w:t>ия</w:t>
      </w:r>
      <w:r w:rsidRPr="00047FF9">
        <w:rPr>
          <w:lang w:val="bg-BG"/>
        </w:rPr>
        <w:t xml:space="preserve">т от мен </w:t>
      </w:r>
      <w:r>
        <w:rPr>
          <w:lang w:val="bg-BG"/>
        </w:rPr>
        <w:t>участник</w:t>
      </w:r>
      <w:r w:rsidRPr="00047FF9">
        <w:rPr>
          <w:lang w:val="bg-BG"/>
        </w:rPr>
        <w:t xml:space="preserve"> не е свързано лице по смисъла на § </w:t>
      </w:r>
      <w:r>
        <w:rPr>
          <w:lang w:val="bg-BG"/>
        </w:rPr>
        <w:t>2</w:t>
      </w:r>
      <w:r w:rsidRPr="00047FF9">
        <w:rPr>
          <w:lang w:val="bg-BG"/>
        </w:rPr>
        <w:t xml:space="preserve"> т.</w:t>
      </w:r>
      <w:r>
        <w:rPr>
          <w:lang w:val="bg-BG"/>
        </w:rPr>
        <w:t>45</w:t>
      </w:r>
      <w:r w:rsidRPr="00047FF9">
        <w:rPr>
          <w:lang w:val="bg-BG"/>
        </w:rPr>
        <w:t xml:space="preserve"> от Допълнителните разпоредби на Закона за обществените поръчки с друг участник в </w:t>
      </w:r>
      <w:r>
        <w:rPr>
          <w:lang w:val="bg-BG"/>
        </w:rPr>
        <w:t>настоящата обществена поръчка.</w:t>
      </w:r>
    </w:p>
    <w:p w:rsidR="000A0DAD" w:rsidRPr="00047FF9" w:rsidRDefault="000A0DAD" w:rsidP="000A0DAD">
      <w:pPr>
        <w:spacing w:line="360" w:lineRule="auto"/>
        <w:jc w:val="both"/>
        <w:rPr>
          <w:u w:color="000000"/>
          <w:lang w:val="bg-BG"/>
        </w:rPr>
      </w:pPr>
    </w:p>
    <w:p w:rsidR="000A0DAD" w:rsidRDefault="000A0DAD" w:rsidP="000A0DAD">
      <w:pPr>
        <w:jc w:val="both"/>
        <w:rPr>
          <w:u w:color="000000"/>
          <w:lang w:val="bg-BG"/>
        </w:rPr>
      </w:pPr>
      <w:r>
        <w:rPr>
          <w:u w:color="000000"/>
          <w:lang w:val="bg-BG"/>
        </w:rPr>
        <w:t xml:space="preserve">      </w:t>
      </w:r>
    </w:p>
    <w:p w:rsidR="000A0DAD" w:rsidRDefault="000A0DAD" w:rsidP="000A0DAD">
      <w:pPr>
        <w:jc w:val="both"/>
        <w:rPr>
          <w:u w:color="000000"/>
          <w:lang w:val="bg-BG"/>
        </w:rPr>
      </w:pPr>
    </w:p>
    <w:p w:rsidR="000A0DAD" w:rsidRPr="00D71AAA" w:rsidRDefault="000A0DAD" w:rsidP="000A0DAD">
      <w:pPr>
        <w:ind w:firstLine="567"/>
        <w:jc w:val="both"/>
        <w:rPr>
          <w:b/>
          <w:u w:color="000000"/>
          <w:lang w:val="bg-BG"/>
        </w:rPr>
      </w:pPr>
      <w:r w:rsidRPr="00D71AAA">
        <w:rPr>
          <w:b/>
          <w:u w:color="000000"/>
          <w:lang w:val="bg-BG"/>
        </w:rPr>
        <w:t xml:space="preserve">Известно ми е, че </w:t>
      </w:r>
      <w:r>
        <w:rPr>
          <w:b/>
          <w:u w:color="000000"/>
          <w:lang w:val="bg-BG"/>
        </w:rPr>
        <w:t>при деклариране на</w:t>
      </w:r>
      <w:r w:rsidRPr="00D71AAA">
        <w:rPr>
          <w:b/>
          <w:u w:color="000000"/>
          <w:lang w:val="bg-BG"/>
        </w:rPr>
        <w:t xml:space="preserve"> неверни данни нося наказателна отговорност по чл.313 от  Наказателния кодекс.</w:t>
      </w:r>
    </w:p>
    <w:p w:rsidR="000A0DAD" w:rsidRDefault="000A0DAD" w:rsidP="000A0DAD">
      <w:pPr>
        <w:ind w:left="360" w:firstLine="1620"/>
        <w:jc w:val="both"/>
        <w:rPr>
          <w:u w:color="000000"/>
          <w:lang w:val="bg-BG"/>
        </w:rPr>
      </w:pPr>
    </w:p>
    <w:p w:rsidR="000A0DAD" w:rsidRDefault="000A0DAD" w:rsidP="000A0DAD">
      <w:pPr>
        <w:ind w:left="360" w:firstLine="1620"/>
        <w:jc w:val="both"/>
        <w:rPr>
          <w:u w:color="000000"/>
          <w:lang w:val="bg-BG"/>
        </w:rPr>
      </w:pPr>
    </w:p>
    <w:p w:rsidR="000A0DAD" w:rsidRPr="00D71AAA" w:rsidRDefault="000A0DAD" w:rsidP="000A0DAD">
      <w:pPr>
        <w:ind w:left="360" w:firstLine="1620"/>
        <w:jc w:val="both"/>
        <w:rPr>
          <w:u w:color="000000"/>
          <w:lang w:val="bg-BG"/>
        </w:rPr>
      </w:pPr>
    </w:p>
    <w:p w:rsidR="000A0DAD" w:rsidRDefault="000A0DAD" w:rsidP="000A0DAD">
      <w:pPr>
        <w:ind w:left="360"/>
        <w:jc w:val="both"/>
        <w:rPr>
          <w:u w:color="000000"/>
          <w:lang w:val="bg-BG"/>
        </w:rPr>
      </w:pPr>
      <w:r w:rsidRPr="00D71AAA">
        <w:rPr>
          <w:u w:color="000000"/>
          <w:lang w:val="bg-BG"/>
        </w:rPr>
        <w:t>дата</w:t>
      </w:r>
      <w:r w:rsidRPr="00D71AAA">
        <w:rPr>
          <w:color w:val="C0C0C0"/>
          <w:u w:val="dotted" w:color="000000"/>
          <w:lang w:val="bg-BG"/>
        </w:rPr>
        <w:t xml:space="preserve"> </w:t>
      </w:r>
      <w:r>
        <w:rPr>
          <w:color w:val="C0C0C0"/>
          <w:u w:val="dotted" w:color="000000"/>
          <w:lang w:val="bg-BG"/>
        </w:rPr>
        <w:t>……</w:t>
      </w:r>
      <w:r w:rsidRPr="00D71AAA">
        <w:rPr>
          <w:u w:val="dotted" w:color="000000"/>
          <w:lang w:val="bg-BG"/>
        </w:rPr>
        <w:t xml:space="preserve">/ </w:t>
      </w:r>
      <w:r w:rsidRPr="00D71AAA">
        <w:rPr>
          <w:color w:val="C0C0C0"/>
          <w:u w:val="dotted" w:color="000000"/>
          <w:lang w:val="bg-BG"/>
        </w:rPr>
        <w:t xml:space="preserve"> </w:t>
      </w:r>
      <w:r>
        <w:rPr>
          <w:color w:val="C0C0C0"/>
          <w:u w:val="dotted" w:color="000000"/>
          <w:lang w:val="bg-BG"/>
        </w:rPr>
        <w:t>……</w:t>
      </w:r>
      <w:r w:rsidRPr="00D71AAA">
        <w:rPr>
          <w:color w:val="C0C0C0"/>
          <w:u w:val="dotted" w:color="000000"/>
          <w:lang w:val="bg-BG"/>
        </w:rPr>
        <w:t xml:space="preserve"> </w:t>
      </w:r>
      <w:r w:rsidRPr="00D71AAA">
        <w:rPr>
          <w:u w:val="dotted" w:color="000000"/>
          <w:lang w:val="bg-BG"/>
        </w:rPr>
        <w:t xml:space="preserve">/ </w:t>
      </w:r>
      <w:r w:rsidRPr="00D71AAA">
        <w:rPr>
          <w:color w:val="C0C0C0"/>
          <w:u w:val="dotted" w:color="000000"/>
          <w:lang w:val="bg-BG"/>
        </w:rPr>
        <w:t xml:space="preserve"> </w:t>
      </w:r>
      <w:r>
        <w:rPr>
          <w:color w:val="C0C0C0"/>
          <w:u w:val="dotted" w:color="000000"/>
          <w:lang w:val="bg-BG"/>
        </w:rPr>
        <w:t>…….</w:t>
      </w:r>
      <w:r w:rsidRPr="00D71AAA">
        <w:rPr>
          <w:u w:val="dotted" w:color="000000"/>
          <w:lang w:val="bg-BG"/>
        </w:rPr>
        <w:t xml:space="preserve">г </w:t>
      </w:r>
      <w:r w:rsidRPr="00D71AAA">
        <w:rPr>
          <w:u w:color="000000"/>
          <w:lang w:val="bg-BG"/>
        </w:rPr>
        <w:t xml:space="preserve">                                               ДЕКЛАРАТОР: </w:t>
      </w:r>
      <w:r>
        <w:rPr>
          <w:u w:color="000000"/>
          <w:lang w:val="bg-BG"/>
        </w:rPr>
        <w:t xml:space="preserve"> ……………….</w:t>
      </w:r>
    </w:p>
    <w:p w:rsidR="000A0DAD" w:rsidRPr="008C0A14" w:rsidRDefault="000A0DAD" w:rsidP="000A0DAD">
      <w:pPr>
        <w:ind w:left="5664" w:firstLine="708"/>
        <w:jc w:val="both"/>
        <w:rPr>
          <w:sz w:val="20"/>
          <w:szCs w:val="20"/>
          <w:vertAlign w:val="subscript"/>
          <w:lang w:val="bg-BG"/>
        </w:rPr>
      </w:pPr>
      <w:r w:rsidRPr="008C0A14">
        <w:rPr>
          <w:sz w:val="20"/>
          <w:szCs w:val="20"/>
          <w:vertAlign w:val="subscript"/>
          <w:lang w:val="bg-BG"/>
        </w:rPr>
        <w:t>( име и фамилия)</w:t>
      </w:r>
    </w:p>
    <w:p w:rsidR="000A0DAD" w:rsidRPr="001E199B" w:rsidRDefault="000A0DAD" w:rsidP="000A0DAD">
      <w:pPr>
        <w:ind w:firstLine="327"/>
        <w:jc w:val="both"/>
        <w:rPr>
          <w:sz w:val="28"/>
          <w:lang w:val="bg-BG"/>
        </w:rPr>
      </w:pPr>
      <w:r>
        <w:rPr>
          <w:lang w:val="bg-BG"/>
        </w:rPr>
        <w:t>г</w:t>
      </w:r>
      <w:r w:rsidRPr="00281FF7">
        <w:rPr>
          <w:lang w:val="bg-BG"/>
        </w:rPr>
        <w:t>р. ………………</w:t>
      </w:r>
      <w:r>
        <w:rPr>
          <w:lang w:val="bg-BG"/>
        </w:rPr>
        <w:t>………..</w:t>
      </w:r>
      <w:r>
        <w:rPr>
          <w:sz w:val="28"/>
          <w:lang w:val="bg-BG"/>
        </w:rPr>
        <w:tab/>
      </w:r>
      <w:r>
        <w:rPr>
          <w:sz w:val="28"/>
          <w:lang w:val="bg-BG"/>
        </w:rPr>
        <w:tab/>
        <w:t xml:space="preserve"> </w:t>
      </w:r>
      <w:r>
        <w:rPr>
          <w:sz w:val="28"/>
          <w:lang w:val="bg-BG"/>
        </w:rPr>
        <w:tab/>
      </w:r>
      <w:r>
        <w:rPr>
          <w:sz w:val="28"/>
          <w:lang w:val="bg-BG"/>
        </w:rPr>
        <w:tab/>
        <w:t xml:space="preserve"> </w:t>
      </w:r>
    </w:p>
    <w:p w:rsidR="000A0DAD" w:rsidRDefault="000A0DAD" w:rsidP="000A0DAD">
      <w:pPr>
        <w:spacing w:line="360" w:lineRule="auto"/>
        <w:jc w:val="both"/>
        <w:rPr>
          <w:sz w:val="20"/>
          <w:szCs w:val="20"/>
          <w:lang w:val="bg-BG"/>
        </w:rPr>
      </w:pPr>
    </w:p>
    <w:p w:rsidR="000A0DAD" w:rsidRPr="00281FF7" w:rsidRDefault="000A0DAD" w:rsidP="000A0DAD">
      <w:pPr>
        <w:spacing w:line="360" w:lineRule="auto"/>
        <w:jc w:val="both"/>
        <w:rPr>
          <w:sz w:val="20"/>
          <w:szCs w:val="20"/>
          <w:lang w:val="bg-BG"/>
        </w:rPr>
      </w:pPr>
    </w:p>
    <w:p w:rsidR="000A0DAD" w:rsidRDefault="000A0DAD" w:rsidP="000A0DAD">
      <w:pPr>
        <w:widowControl w:val="0"/>
        <w:shd w:val="clear" w:color="auto" w:fill="FFFFFF"/>
        <w:autoSpaceDE w:val="0"/>
        <w:autoSpaceDN w:val="0"/>
        <w:adjustRightInd w:val="0"/>
        <w:jc w:val="both"/>
        <w:rPr>
          <w:i/>
          <w:sz w:val="16"/>
          <w:szCs w:val="16"/>
          <w:lang w:val="bg-BG"/>
        </w:rPr>
      </w:pPr>
      <w:r w:rsidRPr="00F93032">
        <w:rPr>
          <w:b/>
          <w:i/>
          <w:sz w:val="16"/>
          <w:szCs w:val="16"/>
          <w:lang w:val="bg-BG"/>
        </w:rPr>
        <w:t>Забележка:</w:t>
      </w:r>
      <w:r>
        <w:rPr>
          <w:i/>
          <w:sz w:val="16"/>
          <w:szCs w:val="16"/>
          <w:lang w:val="bg-BG"/>
        </w:rPr>
        <w:t xml:space="preserve"> </w:t>
      </w:r>
    </w:p>
    <w:p w:rsidR="000A0DAD" w:rsidRDefault="000A0DAD" w:rsidP="000A0DAD">
      <w:pPr>
        <w:widowControl w:val="0"/>
        <w:shd w:val="clear" w:color="auto" w:fill="FFFFFF"/>
        <w:autoSpaceDE w:val="0"/>
        <w:autoSpaceDN w:val="0"/>
        <w:adjustRightInd w:val="0"/>
        <w:jc w:val="both"/>
        <w:rPr>
          <w:i/>
          <w:sz w:val="16"/>
          <w:szCs w:val="16"/>
          <w:lang w:val="bg-BG"/>
        </w:rPr>
      </w:pPr>
      <w:r>
        <w:rPr>
          <w:i/>
          <w:sz w:val="16"/>
          <w:szCs w:val="16"/>
        </w:rPr>
        <w:t xml:space="preserve">* </w:t>
      </w:r>
      <w:r>
        <w:rPr>
          <w:i/>
          <w:sz w:val="16"/>
          <w:szCs w:val="16"/>
          <w:lang w:val="bg-BG"/>
        </w:rPr>
        <w:t xml:space="preserve"> Декларацията се представя от лицата, съгласно чл.40 от ППЗОП.</w:t>
      </w:r>
    </w:p>
    <w:p w:rsidR="000A0DAD" w:rsidRDefault="000A0DAD" w:rsidP="000A0DAD">
      <w:pPr>
        <w:widowControl w:val="0"/>
        <w:shd w:val="clear" w:color="auto" w:fill="FFFFFF"/>
        <w:autoSpaceDE w:val="0"/>
        <w:autoSpaceDN w:val="0"/>
        <w:adjustRightInd w:val="0"/>
        <w:jc w:val="both"/>
        <w:rPr>
          <w:i/>
          <w:sz w:val="16"/>
          <w:szCs w:val="16"/>
          <w:lang w:val="bg-BG"/>
        </w:rPr>
      </w:pPr>
      <w:r>
        <w:rPr>
          <w:i/>
          <w:sz w:val="16"/>
          <w:szCs w:val="16"/>
        </w:rPr>
        <w:t>*</w:t>
      </w:r>
      <w:r>
        <w:rPr>
          <w:i/>
          <w:sz w:val="16"/>
          <w:szCs w:val="16"/>
          <w:lang w:val="bg-BG"/>
        </w:rPr>
        <w:t xml:space="preserve"> В случай, че участникът е обединение от физически и/или юридически лица, декларацията се представя за всяко физическо или юридическо лице, включено в обединението, съгласно чл.57, ал.2 от ЗОП.</w:t>
      </w:r>
    </w:p>
    <w:p w:rsidR="000A0DAD" w:rsidRPr="00954B34" w:rsidRDefault="000A0DAD" w:rsidP="000A0DAD">
      <w:pPr>
        <w:jc w:val="both"/>
        <w:rPr>
          <w:b/>
          <w:bCs/>
          <w:i/>
          <w:lang w:val="bg-BG"/>
        </w:rPr>
      </w:pPr>
      <w:r>
        <w:rPr>
          <w:i/>
          <w:sz w:val="16"/>
          <w:szCs w:val="16"/>
        </w:rPr>
        <w:t xml:space="preserve">* </w:t>
      </w:r>
      <w:r>
        <w:rPr>
          <w:i/>
          <w:sz w:val="16"/>
          <w:szCs w:val="16"/>
          <w:lang w:val="bg-BG"/>
        </w:rPr>
        <w:t>Декларацията се представя и от третите лица и/или подизпълнителите, съгласно чл.65, ал.4 и чл.66, ал.2 от ЗОП.</w:t>
      </w: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rPr>
      </w:pPr>
    </w:p>
    <w:p w:rsidR="00290001" w:rsidRPr="00290001" w:rsidRDefault="00290001" w:rsidP="000A0DAD">
      <w:pPr>
        <w:jc w:val="both"/>
        <w:rPr>
          <w:bCs/>
          <w:sz w:val="28"/>
          <w:szCs w:val="28"/>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Default="000A0DAD" w:rsidP="000A0DAD">
      <w:pPr>
        <w:jc w:val="both"/>
        <w:rPr>
          <w:bCs/>
          <w:sz w:val="28"/>
          <w:szCs w:val="28"/>
          <w:lang w:val="bg-BG"/>
        </w:rPr>
      </w:pPr>
    </w:p>
    <w:p w:rsidR="000A0DAD" w:rsidRPr="000F22DD" w:rsidRDefault="000A0DAD" w:rsidP="000A0DAD">
      <w:pPr>
        <w:jc w:val="center"/>
        <w:rPr>
          <w:b/>
          <w:sz w:val="28"/>
          <w:szCs w:val="28"/>
          <w:lang w:val="bg-BG"/>
        </w:rPr>
      </w:pPr>
      <w:r w:rsidRPr="000F22DD">
        <w:rPr>
          <w:b/>
          <w:sz w:val="28"/>
          <w:szCs w:val="28"/>
          <w:lang w:val="bg-BG"/>
        </w:rPr>
        <w:t>ДЕКЛАРАЦИЯ</w:t>
      </w:r>
    </w:p>
    <w:p w:rsidR="000A0DAD" w:rsidRPr="00E85861" w:rsidRDefault="000A0DAD" w:rsidP="000A0DAD">
      <w:pPr>
        <w:jc w:val="center"/>
        <w:rPr>
          <w:b/>
          <w:lang w:val="bg-BG"/>
        </w:rPr>
      </w:pPr>
      <w:r w:rsidRPr="000F22DD">
        <w:rPr>
          <w:b/>
          <w:lang w:val="bg-BG"/>
        </w:rPr>
        <w:t>по чл.</w:t>
      </w:r>
      <w:r w:rsidRPr="000F22DD">
        <w:rPr>
          <w:b/>
        </w:rPr>
        <w:t>3</w:t>
      </w:r>
      <w:r w:rsidRPr="000F22DD">
        <w:rPr>
          <w:b/>
          <w:lang w:val="bg-BG"/>
        </w:rPr>
        <w:t xml:space="preserve">, </w:t>
      </w:r>
      <w:r>
        <w:rPr>
          <w:b/>
          <w:lang w:val="bg-BG"/>
        </w:rPr>
        <w:t>т</w:t>
      </w:r>
      <w:r w:rsidRPr="000F22DD">
        <w:rPr>
          <w:b/>
          <w:lang w:val="bg-BG"/>
        </w:rPr>
        <w:t>.</w:t>
      </w:r>
      <w:r w:rsidRPr="000F22DD">
        <w:rPr>
          <w:b/>
        </w:rPr>
        <w:t>8</w:t>
      </w:r>
      <w:r w:rsidRPr="000F22DD">
        <w:rPr>
          <w:b/>
          <w:lang w:val="bg-BG"/>
        </w:rPr>
        <w:t xml:space="preserve"> от Закона за икономическите и финансовите отношения с дружествата, регистрирани в юрисдикции с преференциален данъчен режим, </w:t>
      </w:r>
      <w:r>
        <w:rPr>
          <w:b/>
          <w:lang w:val="bg-BG"/>
        </w:rPr>
        <w:t>контролираните от</w:t>
      </w:r>
      <w:r w:rsidRPr="000F22DD">
        <w:rPr>
          <w:b/>
          <w:lang w:val="bg-BG"/>
        </w:rPr>
        <w:t xml:space="preserve"> тях лица и техните действителни собственици</w:t>
      </w:r>
    </w:p>
    <w:p w:rsidR="000A0DAD" w:rsidRPr="00E85861" w:rsidRDefault="000A0DAD" w:rsidP="000A0DAD">
      <w:pPr>
        <w:rPr>
          <w:lang w:val="bg-BG"/>
        </w:rPr>
      </w:pPr>
    </w:p>
    <w:p w:rsidR="000A0DAD" w:rsidRPr="00E85861" w:rsidRDefault="000A0DAD" w:rsidP="000A0DAD">
      <w:pPr>
        <w:ind w:firstLine="1260"/>
        <w:jc w:val="both"/>
        <w:rPr>
          <w:lang w:val="bg-BG"/>
        </w:rPr>
      </w:pPr>
      <w:r w:rsidRPr="00E85861">
        <w:rPr>
          <w:lang w:val="bg-BG"/>
        </w:rPr>
        <w:t>Долуподписаният/-ата</w:t>
      </w:r>
      <w:r w:rsidRPr="00E85861">
        <w:rPr>
          <w:color w:val="C0C0C0"/>
          <w:u w:val="dotted" w:color="000000"/>
          <w:lang w:val="bg-BG"/>
        </w:rPr>
        <w:t>.                 ( трите имена ) ………………………..</w:t>
      </w:r>
      <w:r w:rsidRPr="00E85861">
        <w:rPr>
          <w:lang w:val="bg-BG"/>
        </w:rPr>
        <w:t xml:space="preserve"> ЕГН</w:t>
      </w:r>
      <w:r w:rsidRPr="00E85861">
        <w:t>…………………………….</w:t>
      </w:r>
      <w:r w:rsidRPr="00E85861">
        <w:rPr>
          <w:lang w:val="bg-BG"/>
        </w:rPr>
        <w:t>,</w:t>
      </w:r>
      <w:r w:rsidRPr="00E85861">
        <w:t xml:space="preserve"> </w:t>
      </w:r>
      <w:r w:rsidRPr="00E85861">
        <w:rPr>
          <w:lang w:val="bg-BG"/>
        </w:rPr>
        <w:t xml:space="preserve"> в качеството си на представляващ съобразно</w:t>
      </w:r>
    </w:p>
    <w:p w:rsidR="000A0DAD" w:rsidRPr="00E85861" w:rsidRDefault="000A0DAD" w:rsidP="000A0DAD">
      <w:pPr>
        <w:jc w:val="both"/>
        <w:rPr>
          <w:lang w:val="bg-BG"/>
        </w:rPr>
      </w:pPr>
      <w:r w:rsidRPr="00E85861">
        <w:rPr>
          <w:lang w:val="bg-BG"/>
        </w:rPr>
        <w:t xml:space="preserve">регистрацията в Търговски регистър при Агенцията по вписванията на  </w:t>
      </w:r>
      <w:r w:rsidRPr="00E85861">
        <w:rPr>
          <w:color w:val="C0C0C0"/>
          <w:u w:val="dotted" w:color="000000"/>
          <w:lang w:val="bg-BG"/>
        </w:rPr>
        <w:t xml:space="preserve">( наименование на участника) </w:t>
      </w:r>
      <w:r w:rsidRPr="00E85861">
        <w:rPr>
          <w:lang w:val="bg-BG"/>
        </w:rPr>
        <w:t>ЕИК…………………………със седалище: гр. ………………………...........</w:t>
      </w:r>
    </w:p>
    <w:p w:rsidR="000A0DAD" w:rsidRPr="00E85861" w:rsidRDefault="000A0DAD" w:rsidP="000A0DAD">
      <w:pPr>
        <w:jc w:val="center"/>
        <w:rPr>
          <w:lang w:val="bg-BG"/>
        </w:rPr>
      </w:pPr>
      <w:r w:rsidRPr="00E85861">
        <w:rPr>
          <w:lang w:val="bg-BG"/>
        </w:rPr>
        <w:t>и адрес на управление …………………………………………………………………………</w:t>
      </w:r>
    </w:p>
    <w:p w:rsidR="000A0DAD" w:rsidRPr="00E85861" w:rsidRDefault="000A0DAD" w:rsidP="000A0DAD">
      <w:pPr>
        <w:jc w:val="center"/>
        <w:rPr>
          <w:lang w:val="bg-BG"/>
        </w:rPr>
      </w:pPr>
    </w:p>
    <w:p w:rsidR="000A0DAD" w:rsidRPr="00E85861" w:rsidRDefault="000A0DAD" w:rsidP="000A0DAD">
      <w:pPr>
        <w:jc w:val="center"/>
        <w:rPr>
          <w:b/>
          <w:sz w:val="28"/>
          <w:szCs w:val="28"/>
          <w:lang w:val="bg-BG"/>
        </w:rPr>
      </w:pPr>
    </w:p>
    <w:p w:rsidR="000A0DAD" w:rsidRPr="00E85861" w:rsidRDefault="000A0DAD" w:rsidP="000A0DAD">
      <w:pPr>
        <w:jc w:val="center"/>
        <w:rPr>
          <w:b/>
          <w:sz w:val="28"/>
          <w:szCs w:val="28"/>
          <w:lang w:val="bg-BG"/>
        </w:rPr>
      </w:pPr>
    </w:p>
    <w:p w:rsidR="000A0DAD" w:rsidRPr="00E85861" w:rsidRDefault="000A0DAD" w:rsidP="000A0DAD">
      <w:pPr>
        <w:jc w:val="center"/>
        <w:rPr>
          <w:b/>
          <w:sz w:val="28"/>
          <w:szCs w:val="28"/>
          <w:lang w:val="bg-BG"/>
        </w:rPr>
      </w:pPr>
      <w:r w:rsidRPr="00E85861">
        <w:rPr>
          <w:b/>
          <w:sz w:val="28"/>
          <w:szCs w:val="28"/>
          <w:lang w:val="bg-BG"/>
        </w:rPr>
        <w:t>ДЕКЛАРИРАМ, че:</w:t>
      </w:r>
    </w:p>
    <w:p w:rsidR="000A0DAD" w:rsidRPr="00E85861" w:rsidRDefault="000A0DAD" w:rsidP="000A0DAD">
      <w:pPr>
        <w:jc w:val="both"/>
        <w:rPr>
          <w:u w:color="000000"/>
          <w:lang w:val="bg-BG"/>
        </w:rPr>
      </w:pPr>
    </w:p>
    <w:p w:rsidR="000A0DAD" w:rsidRPr="00E85861" w:rsidRDefault="000A0DAD" w:rsidP="000A0DAD">
      <w:pPr>
        <w:numPr>
          <w:ilvl w:val="0"/>
          <w:numId w:val="8"/>
        </w:numPr>
        <w:tabs>
          <w:tab w:val="clear" w:pos="1080"/>
        </w:tabs>
        <w:spacing w:line="360" w:lineRule="auto"/>
        <w:ind w:left="0" w:firstLine="142"/>
        <w:jc w:val="both"/>
        <w:rPr>
          <w:u w:color="000000"/>
          <w:lang w:val="bg-BG"/>
        </w:rPr>
      </w:pPr>
      <w:r w:rsidRPr="00E85861">
        <w:rPr>
          <w:lang w:val="bg-BG"/>
        </w:rPr>
        <w:t xml:space="preserve">Представляваното от мен юридическо лице/едноличен търговец не е регистрирано в юрисдикция с преференциален данъчен режим по смисъла на § 1 т.64 от допълнителните разпоредби на Закона за корпоративното подоходно облагане. </w:t>
      </w:r>
    </w:p>
    <w:p w:rsidR="000A0DAD" w:rsidRPr="00E85861" w:rsidRDefault="000A0DAD" w:rsidP="000A0DAD">
      <w:pPr>
        <w:numPr>
          <w:ilvl w:val="0"/>
          <w:numId w:val="8"/>
        </w:numPr>
        <w:tabs>
          <w:tab w:val="clear" w:pos="1080"/>
          <w:tab w:val="num" w:pos="0"/>
        </w:tabs>
        <w:spacing w:line="360" w:lineRule="auto"/>
        <w:ind w:left="0" w:firstLine="180"/>
        <w:jc w:val="both"/>
        <w:rPr>
          <w:u w:color="000000"/>
          <w:lang w:val="bg-BG"/>
        </w:rPr>
      </w:pPr>
      <w:r w:rsidRPr="00E85861">
        <w:rPr>
          <w:lang w:val="bg-BG"/>
        </w:rPr>
        <w:t xml:space="preserve">Представляваното от мен юридическо лице/едноличен търговец не е </w:t>
      </w:r>
      <w:r>
        <w:rPr>
          <w:lang w:val="bg-BG"/>
        </w:rPr>
        <w:t>контролира</w:t>
      </w:r>
      <w:r w:rsidRPr="00E85861">
        <w:rPr>
          <w:lang w:val="bg-BG"/>
        </w:rPr>
        <w:t>но лице по смисъла на § 1</w:t>
      </w:r>
      <w:r>
        <w:rPr>
          <w:lang w:val="bg-BG"/>
        </w:rPr>
        <w:t xml:space="preserve"> „в“</w:t>
      </w:r>
      <w:r w:rsidRPr="00E85861">
        <w:rPr>
          <w:lang w:val="bg-BG"/>
        </w:rPr>
        <w:t xml:space="preserve"> от допълнителните разпоредби на Търговския закон </w:t>
      </w:r>
      <w:r>
        <w:rPr>
          <w:lang w:val="bg-BG"/>
        </w:rPr>
        <w:t>от</w:t>
      </w:r>
      <w:r w:rsidRPr="00E85861">
        <w:rPr>
          <w:lang w:val="bg-BG"/>
        </w:rPr>
        <w:t xml:space="preserve"> дружество по смисъла на § 1 т.1 от допълнителните разпоредби на Закона за икономическите и финансови отношения с дружествата, регистрирани в юрисдикция с преференциален данъчен режим, </w:t>
      </w:r>
      <w:r>
        <w:rPr>
          <w:lang w:val="bg-BG"/>
        </w:rPr>
        <w:t>контролираните</w:t>
      </w:r>
      <w:r w:rsidRPr="00E85861">
        <w:rPr>
          <w:lang w:val="bg-BG"/>
        </w:rPr>
        <w:t xml:space="preserve"> </w:t>
      </w:r>
      <w:r>
        <w:rPr>
          <w:lang w:val="bg-BG"/>
        </w:rPr>
        <w:t>от</w:t>
      </w:r>
      <w:r w:rsidRPr="00E85861">
        <w:rPr>
          <w:lang w:val="bg-BG"/>
        </w:rPr>
        <w:t xml:space="preserve"> тях лица и техните действителни собственици, което дружество е регистрирано в юрисдикция с преференциален данъчен режим по смисъла на § 1 т.64 от допълнителните разпоредби на Закона за корпоративното подоходно облагане. </w:t>
      </w:r>
    </w:p>
    <w:p w:rsidR="000A0DAD" w:rsidRPr="00E85861" w:rsidRDefault="000A0DAD" w:rsidP="000A0DAD">
      <w:pPr>
        <w:jc w:val="both"/>
        <w:rPr>
          <w:u w:color="000000"/>
          <w:lang w:val="bg-BG"/>
        </w:rPr>
      </w:pPr>
      <w:r w:rsidRPr="00E85861">
        <w:rPr>
          <w:u w:color="000000"/>
          <w:lang w:val="bg-BG"/>
        </w:rPr>
        <w:t xml:space="preserve">      </w:t>
      </w:r>
    </w:p>
    <w:p w:rsidR="000A0DAD" w:rsidRPr="00E85861" w:rsidRDefault="000A0DAD" w:rsidP="000A0DAD">
      <w:pPr>
        <w:jc w:val="both"/>
        <w:rPr>
          <w:u w:color="000000"/>
          <w:lang w:val="bg-BG"/>
        </w:rPr>
      </w:pPr>
    </w:p>
    <w:p w:rsidR="000A0DAD" w:rsidRPr="00E85861" w:rsidRDefault="000A0DAD" w:rsidP="000A0DAD">
      <w:pPr>
        <w:jc w:val="both"/>
        <w:rPr>
          <w:b/>
          <w:u w:color="000000"/>
          <w:lang w:val="bg-BG"/>
        </w:rPr>
      </w:pPr>
      <w:r w:rsidRPr="00E85861">
        <w:rPr>
          <w:u w:color="000000"/>
          <w:lang w:val="bg-BG"/>
        </w:rPr>
        <w:t xml:space="preserve">      </w:t>
      </w:r>
      <w:r w:rsidRPr="00E85861">
        <w:rPr>
          <w:b/>
          <w:u w:color="000000"/>
          <w:lang w:val="bg-BG"/>
        </w:rPr>
        <w:t>Известно ми е, че за неверни данни нося наказателна отговорност по чл.313 от  Наказателния кодекс.</w:t>
      </w:r>
    </w:p>
    <w:p w:rsidR="000A0DAD" w:rsidRDefault="000A0DAD" w:rsidP="000A0DAD">
      <w:pPr>
        <w:ind w:left="360" w:firstLine="1620"/>
        <w:jc w:val="both"/>
        <w:rPr>
          <w:u w:color="000000"/>
          <w:lang w:val="bg-BG"/>
        </w:rPr>
      </w:pPr>
    </w:p>
    <w:p w:rsidR="000A0DAD" w:rsidRDefault="000A0DAD" w:rsidP="000A0DAD">
      <w:pPr>
        <w:ind w:left="360" w:firstLine="1620"/>
        <w:jc w:val="both"/>
        <w:rPr>
          <w:u w:color="000000"/>
          <w:lang w:val="bg-BG"/>
        </w:rPr>
      </w:pPr>
    </w:p>
    <w:p w:rsidR="000A0DAD" w:rsidRPr="00E85861" w:rsidRDefault="000A0DAD" w:rsidP="000A0DAD">
      <w:pPr>
        <w:ind w:left="360" w:firstLine="1620"/>
        <w:jc w:val="both"/>
        <w:rPr>
          <w:u w:color="000000"/>
          <w:lang w:val="bg-BG"/>
        </w:rPr>
      </w:pPr>
    </w:p>
    <w:p w:rsidR="000A0DAD" w:rsidRPr="00E85861" w:rsidRDefault="000A0DAD" w:rsidP="000A0DAD">
      <w:pPr>
        <w:ind w:left="360" w:firstLine="1620"/>
        <w:jc w:val="both"/>
        <w:rPr>
          <w:u w:color="000000"/>
          <w:lang w:val="bg-BG"/>
        </w:rPr>
      </w:pPr>
    </w:p>
    <w:p w:rsidR="000A0DAD" w:rsidRPr="00E85861" w:rsidRDefault="000A0DAD" w:rsidP="000A0DAD">
      <w:pPr>
        <w:ind w:left="360"/>
        <w:jc w:val="both"/>
        <w:rPr>
          <w:u w:color="000000"/>
          <w:lang w:val="bg-BG"/>
        </w:rPr>
      </w:pPr>
      <w:r w:rsidRPr="00E85861">
        <w:rPr>
          <w:u w:color="000000"/>
          <w:lang w:val="bg-BG"/>
        </w:rPr>
        <w:t>дата</w:t>
      </w:r>
      <w:r w:rsidRPr="00E85861">
        <w:rPr>
          <w:color w:val="C0C0C0"/>
          <w:u w:val="dotted" w:color="000000"/>
          <w:lang w:val="bg-BG"/>
        </w:rPr>
        <w:t xml:space="preserve"> ……</w:t>
      </w:r>
      <w:r w:rsidRPr="00E85861">
        <w:rPr>
          <w:u w:val="dotted" w:color="000000"/>
          <w:lang w:val="bg-BG"/>
        </w:rPr>
        <w:t xml:space="preserve">/ </w:t>
      </w:r>
      <w:r w:rsidRPr="00E85861">
        <w:rPr>
          <w:color w:val="C0C0C0"/>
          <w:u w:val="dotted" w:color="000000"/>
          <w:lang w:val="bg-BG"/>
        </w:rPr>
        <w:t xml:space="preserve"> …… </w:t>
      </w:r>
      <w:r w:rsidRPr="00E85861">
        <w:rPr>
          <w:u w:val="dotted" w:color="000000"/>
          <w:lang w:val="bg-BG"/>
        </w:rPr>
        <w:t xml:space="preserve">/ </w:t>
      </w:r>
      <w:r w:rsidRPr="00E85861">
        <w:rPr>
          <w:color w:val="C0C0C0"/>
          <w:u w:val="dotted" w:color="000000"/>
          <w:lang w:val="bg-BG"/>
        </w:rPr>
        <w:t xml:space="preserve"> …….</w:t>
      </w:r>
      <w:r w:rsidRPr="00E85861">
        <w:rPr>
          <w:u w:val="dotted" w:color="000000"/>
          <w:lang w:val="bg-BG"/>
        </w:rPr>
        <w:t xml:space="preserve">г </w:t>
      </w:r>
      <w:r w:rsidRPr="00E85861">
        <w:rPr>
          <w:u w:color="000000"/>
          <w:lang w:val="bg-BG"/>
        </w:rPr>
        <w:t xml:space="preserve">                                               ДЕКЛАРАТОР:  ……………….</w:t>
      </w:r>
    </w:p>
    <w:p w:rsidR="000A0DAD" w:rsidRPr="00E85861" w:rsidRDefault="000A0DAD" w:rsidP="000A0DAD">
      <w:pPr>
        <w:ind w:left="5664" w:firstLine="708"/>
        <w:jc w:val="both"/>
        <w:rPr>
          <w:sz w:val="20"/>
          <w:szCs w:val="20"/>
          <w:vertAlign w:val="subscript"/>
          <w:lang w:val="bg-BG"/>
        </w:rPr>
      </w:pPr>
      <w:r w:rsidRPr="00E85861">
        <w:rPr>
          <w:sz w:val="20"/>
          <w:szCs w:val="20"/>
          <w:vertAlign w:val="subscript"/>
          <w:lang w:val="bg-BG"/>
        </w:rPr>
        <w:t>( име и фамилия)</w:t>
      </w:r>
    </w:p>
    <w:p w:rsidR="000A0DAD" w:rsidRPr="00E85861" w:rsidRDefault="000A0DAD" w:rsidP="000A0DAD">
      <w:pPr>
        <w:ind w:firstLine="327"/>
        <w:jc w:val="both"/>
        <w:rPr>
          <w:sz w:val="28"/>
          <w:lang w:val="bg-BG"/>
        </w:rPr>
      </w:pPr>
      <w:r w:rsidRPr="00E85861">
        <w:rPr>
          <w:lang w:val="bg-BG"/>
        </w:rPr>
        <w:t>гр. ………………………..</w:t>
      </w:r>
      <w:r w:rsidRPr="00E85861">
        <w:rPr>
          <w:sz w:val="28"/>
          <w:lang w:val="bg-BG"/>
        </w:rPr>
        <w:tab/>
      </w:r>
      <w:r w:rsidRPr="00E85861">
        <w:rPr>
          <w:sz w:val="28"/>
          <w:lang w:val="bg-BG"/>
        </w:rPr>
        <w:tab/>
        <w:t xml:space="preserve"> </w:t>
      </w:r>
      <w:r w:rsidRPr="00E85861">
        <w:rPr>
          <w:sz w:val="28"/>
          <w:lang w:val="bg-BG"/>
        </w:rPr>
        <w:tab/>
      </w:r>
      <w:r w:rsidRPr="00E85861">
        <w:rPr>
          <w:sz w:val="28"/>
          <w:lang w:val="bg-BG"/>
        </w:rPr>
        <w:tab/>
        <w:t xml:space="preserve"> ____________________</w:t>
      </w:r>
    </w:p>
    <w:p w:rsidR="000A0DAD" w:rsidRPr="00E85861" w:rsidRDefault="000A0DAD" w:rsidP="000A0DAD">
      <w:pPr>
        <w:spacing w:line="360" w:lineRule="auto"/>
        <w:jc w:val="both"/>
        <w:rPr>
          <w:sz w:val="20"/>
          <w:szCs w:val="20"/>
          <w:lang w:val="bg-BG"/>
        </w:rPr>
      </w:pPr>
      <w:r w:rsidRPr="00E85861">
        <w:rPr>
          <w:sz w:val="26"/>
          <w:szCs w:val="26"/>
          <w:lang w:val="bg-BG"/>
        </w:rPr>
        <w:t xml:space="preserve">                                                                       </w:t>
      </w:r>
      <w:r w:rsidRPr="00E85861">
        <w:rPr>
          <w:sz w:val="26"/>
          <w:szCs w:val="26"/>
          <w:lang w:val="bg-BG"/>
        </w:rPr>
        <w:tab/>
        <w:t xml:space="preserve">     (</w:t>
      </w:r>
      <w:r w:rsidRPr="00E85861">
        <w:rPr>
          <w:sz w:val="20"/>
          <w:szCs w:val="20"/>
          <w:lang w:val="bg-BG"/>
        </w:rPr>
        <w:t>длъжност</w:t>
      </w:r>
      <w:r w:rsidRPr="00E85861">
        <w:rPr>
          <w:sz w:val="26"/>
          <w:szCs w:val="26"/>
          <w:lang w:val="bg-BG"/>
        </w:rPr>
        <w:t xml:space="preserve"> </w:t>
      </w:r>
      <w:r w:rsidRPr="00E85861">
        <w:rPr>
          <w:sz w:val="20"/>
          <w:szCs w:val="20"/>
          <w:lang w:val="bg-BG"/>
        </w:rPr>
        <w:t>на представляващия участника)</w:t>
      </w:r>
    </w:p>
    <w:p w:rsidR="000A0DAD" w:rsidRPr="00E85861" w:rsidRDefault="000A0DAD" w:rsidP="000A0DAD">
      <w:pPr>
        <w:spacing w:line="360" w:lineRule="auto"/>
        <w:jc w:val="both"/>
        <w:rPr>
          <w:sz w:val="20"/>
          <w:szCs w:val="20"/>
          <w:lang w:val="bg-BG"/>
        </w:rPr>
      </w:pPr>
    </w:p>
    <w:p w:rsidR="000A0DAD" w:rsidRPr="007C70BC" w:rsidRDefault="000A0DAD" w:rsidP="000A0DAD">
      <w:pPr>
        <w:widowControl w:val="0"/>
        <w:shd w:val="clear" w:color="auto" w:fill="FFFFFF"/>
        <w:autoSpaceDE w:val="0"/>
        <w:autoSpaceDN w:val="0"/>
        <w:adjustRightInd w:val="0"/>
        <w:jc w:val="both"/>
        <w:rPr>
          <w:b/>
          <w:i/>
          <w:sz w:val="16"/>
          <w:szCs w:val="16"/>
          <w:lang w:val="bg-BG"/>
        </w:rPr>
      </w:pPr>
      <w:r w:rsidRPr="007C70BC">
        <w:rPr>
          <w:b/>
          <w:i/>
          <w:sz w:val="16"/>
          <w:szCs w:val="16"/>
          <w:lang w:val="bg-BG"/>
        </w:rPr>
        <w:t xml:space="preserve">Забележка: </w:t>
      </w:r>
    </w:p>
    <w:p w:rsidR="000A0DAD" w:rsidRDefault="000A0DAD" w:rsidP="000A0DAD">
      <w:pPr>
        <w:widowControl w:val="0"/>
        <w:shd w:val="clear" w:color="auto" w:fill="FFFFFF"/>
        <w:autoSpaceDE w:val="0"/>
        <w:autoSpaceDN w:val="0"/>
        <w:adjustRightInd w:val="0"/>
        <w:jc w:val="both"/>
        <w:rPr>
          <w:i/>
          <w:sz w:val="16"/>
          <w:szCs w:val="16"/>
          <w:lang w:val="bg-BG"/>
        </w:rPr>
      </w:pPr>
      <w:r>
        <w:rPr>
          <w:i/>
          <w:sz w:val="16"/>
          <w:szCs w:val="16"/>
          <w:lang w:val="bg-BG"/>
        </w:rPr>
        <w:lastRenderedPageBreak/>
        <w:t xml:space="preserve">    </w:t>
      </w:r>
      <w:r>
        <w:rPr>
          <w:i/>
          <w:sz w:val="16"/>
          <w:szCs w:val="16"/>
        </w:rPr>
        <w:t xml:space="preserve">* </w:t>
      </w:r>
      <w:r>
        <w:rPr>
          <w:i/>
          <w:sz w:val="16"/>
          <w:szCs w:val="16"/>
          <w:lang w:val="bg-BG"/>
        </w:rPr>
        <w:t xml:space="preserve"> Декларацията се представя от лицата, съгласно чл.40 от ППЗОП.</w:t>
      </w:r>
    </w:p>
    <w:p w:rsidR="000A0DAD" w:rsidRDefault="000A0DAD" w:rsidP="000A0DAD">
      <w:pPr>
        <w:widowControl w:val="0"/>
        <w:shd w:val="clear" w:color="auto" w:fill="FFFFFF"/>
        <w:autoSpaceDE w:val="0"/>
        <w:autoSpaceDN w:val="0"/>
        <w:adjustRightInd w:val="0"/>
        <w:jc w:val="both"/>
        <w:rPr>
          <w:i/>
          <w:sz w:val="16"/>
          <w:szCs w:val="16"/>
          <w:lang w:val="bg-BG"/>
        </w:rPr>
      </w:pPr>
      <w:r>
        <w:rPr>
          <w:i/>
          <w:sz w:val="16"/>
          <w:szCs w:val="16"/>
          <w:lang w:val="bg-BG"/>
        </w:rPr>
        <w:t xml:space="preserve">     </w:t>
      </w:r>
      <w:r>
        <w:rPr>
          <w:i/>
          <w:sz w:val="16"/>
          <w:szCs w:val="16"/>
        </w:rPr>
        <w:t>*</w:t>
      </w:r>
      <w:r>
        <w:rPr>
          <w:i/>
          <w:sz w:val="16"/>
          <w:szCs w:val="16"/>
          <w:lang w:val="bg-BG"/>
        </w:rPr>
        <w:t xml:space="preserve"> В случай, че участникът е обединение от физически и/или юридически лица, декларацията се представя за всяко физическо или        юридическо лице, включено в обединението, съгласно чл.57, ал.2 от ЗОП.</w:t>
      </w:r>
    </w:p>
    <w:p w:rsidR="000A0DAD" w:rsidRPr="008C6208" w:rsidRDefault="000A0DAD" w:rsidP="000A0DAD">
      <w:pPr>
        <w:widowControl w:val="0"/>
        <w:shd w:val="clear" w:color="auto" w:fill="FFFFFF"/>
        <w:autoSpaceDE w:val="0"/>
        <w:autoSpaceDN w:val="0"/>
        <w:adjustRightInd w:val="0"/>
        <w:ind w:firstLine="561"/>
        <w:jc w:val="both"/>
        <w:rPr>
          <w:sz w:val="28"/>
          <w:szCs w:val="28"/>
        </w:rPr>
      </w:pPr>
      <w:r>
        <w:rPr>
          <w:i/>
          <w:sz w:val="16"/>
          <w:szCs w:val="16"/>
        </w:rPr>
        <w:t xml:space="preserve">* </w:t>
      </w:r>
      <w:r>
        <w:rPr>
          <w:i/>
          <w:sz w:val="16"/>
          <w:szCs w:val="16"/>
          <w:lang w:val="bg-BG"/>
        </w:rPr>
        <w:t>Декларацията се представя и от третите лица и/или подизпълнителите, съгласно чл.65, ал.4 и чл.66, ал.2 от ЗОП.</w:t>
      </w:r>
    </w:p>
    <w:p w:rsidR="000A0DAD" w:rsidRDefault="000A0DAD" w:rsidP="000A0DAD">
      <w:pPr>
        <w:jc w:val="both"/>
        <w:rPr>
          <w:bCs/>
          <w:sz w:val="28"/>
          <w:szCs w:val="28"/>
          <w:lang w:val="bg-BG"/>
        </w:rPr>
      </w:pPr>
    </w:p>
    <w:p w:rsidR="00034C52" w:rsidRPr="00901EA8" w:rsidRDefault="00034C52" w:rsidP="00034C52">
      <w:pPr>
        <w:jc w:val="center"/>
        <w:rPr>
          <w:b/>
          <w:bCs/>
          <w:iCs/>
          <w:lang w:eastAsia="bg-BG"/>
        </w:rPr>
      </w:pPr>
      <w:r w:rsidRPr="00E97A6B">
        <w:rPr>
          <w:b/>
          <w:bCs/>
          <w:iCs/>
          <w:lang w:eastAsia="bg-BG"/>
        </w:rPr>
        <w:t>СПИСЪК НА ТЕХНИЧЕСКИТЕ ЛИЦА, ОТГОВАРЯЩИ ЗА ИЗПЪЛНЕНИЕ НА ОБЩЕСТВЕНАТА ПОРЪЧКА</w:t>
      </w:r>
      <w:r w:rsidRPr="00901EA8">
        <w:rPr>
          <w:b/>
          <w:bCs/>
          <w:iCs/>
          <w:lang w:eastAsia="bg-BG"/>
        </w:rPr>
        <w:t>(съгласно чл. 64, ал. 1, т. 3 от ЗОП)</w:t>
      </w:r>
    </w:p>
    <w:p w:rsidR="00034C52" w:rsidRDefault="00034C52" w:rsidP="00034C52">
      <w:pPr>
        <w:jc w:val="both"/>
        <w:rPr>
          <w:lang w:eastAsia="bg-BG"/>
        </w:rPr>
      </w:pPr>
    </w:p>
    <w:p w:rsidR="00034C52" w:rsidRDefault="00034C52" w:rsidP="00034C52">
      <w:pPr>
        <w:jc w:val="both"/>
        <w:rPr>
          <w:lang w:eastAsia="bg-BG"/>
        </w:rPr>
      </w:pPr>
    </w:p>
    <w:p w:rsidR="00034C52" w:rsidRDefault="00034C52" w:rsidP="00034C52">
      <w:pPr>
        <w:jc w:val="both"/>
        <w:rPr>
          <w:lang w:eastAsia="bg-BG"/>
        </w:rPr>
      </w:pPr>
    </w:p>
    <w:p w:rsidR="00034C52" w:rsidRDefault="00034C52" w:rsidP="00034C52">
      <w:pPr>
        <w:jc w:val="both"/>
        <w:rPr>
          <w:lang w:eastAsia="bg-BG"/>
        </w:rPr>
      </w:pPr>
    </w:p>
    <w:p w:rsidR="00034C52" w:rsidRPr="00E97A6B" w:rsidRDefault="00034C52" w:rsidP="00034C52">
      <w:pPr>
        <w:jc w:val="both"/>
        <w:rPr>
          <w:lang w:eastAsia="bg-BG"/>
        </w:rPr>
      </w:pPr>
      <w:r w:rsidRPr="00E97A6B">
        <w:rPr>
          <w:lang w:eastAsia="bg-BG"/>
        </w:rPr>
        <w:t>Долуподписаният/-ната/  ................................................................................................................................................</w:t>
      </w:r>
    </w:p>
    <w:p w:rsidR="007A71C8" w:rsidRPr="00750E37" w:rsidRDefault="00034C52" w:rsidP="007A71C8">
      <w:pPr>
        <w:ind w:left="993" w:hanging="993"/>
        <w:jc w:val="both"/>
        <w:rPr>
          <w:b/>
          <w:bCs/>
          <w:lang w:val="bg-BG"/>
        </w:rPr>
      </w:pPr>
      <w:r w:rsidRPr="00E97A6B">
        <w:rPr>
          <w:lang w:eastAsia="bg-BG"/>
        </w:rPr>
        <w:t>ЕГН...................., лична карта №........................., изд. на .....................г. от .................................., в качеството ми на .................................................................... (</w:t>
      </w:r>
      <w:r w:rsidRPr="00E97A6B">
        <w:rPr>
          <w:i/>
          <w:iCs/>
          <w:lang w:eastAsia="bg-BG"/>
        </w:rPr>
        <w:t>посочва се длъжността</w:t>
      </w:r>
      <w:r>
        <w:rPr>
          <w:i/>
          <w:iCs/>
          <w:lang w:eastAsia="bg-BG"/>
        </w:rPr>
        <w:t>)</w:t>
      </w:r>
      <w:r w:rsidRPr="00E97A6B">
        <w:rPr>
          <w:lang w:eastAsia="bg-BG"/>
        </w:rPr>
        <w:t>на…………………….</w:t>
      </w:r>
      <w:r w:rsidRPr="00E97A6B">
        <w:rPr>
          <w:i/>
          <w:lang w:eastAsia="bg-BG"/>
        </w:rPr>
        <w:t xml:space="preserve">(посочва се наименованието на участника), </w:t>
      </w:r>
      <w:r w:rsidRPr="00E97A6B">
        <w:rPr>
          <w:lang w:eastAsia="bg-BG"/>
        </w:rPr>
        <w:t xml:space="preserve">с ЕИК …………, със седалище и адрес на управление: ............................................................................ </w:t>
      </w:r>
      <w:r w:rsidRPr="00481094">
        <w:rPr>
          <w:lang w:eastAsia="bg-BG"/>
        </w:rPr>
        <w:t xml:space="preserve">– </w:t>
      </w:r>
      <w:r w:rsidRPr="00481094">
        <w:rPr>
          <w:rFonts w:eastAsia="Calibri"/>
        </w:rPr>
        <w:t xml:space="preserve">участник </w:t>
      </w:r>
      <w:r w:rsidRPr="00481094">
        <w:t xml:space="preserve">в обществена поръчка, възлагана чрез събиране на оферти с обява </w:t>
      </w:r>
      <w:r w:rsidRPr="00481094">
        <w:rPr>
          <w:color w:val="000000"/>
        </w:rPr>
        <w:t>на стойност</w:t>
      </w:r>
      <w:r w:rsidRPr="00481094">
        <w:t xml:space="preserve">  по чл. 20, ал. 3 от ЗОП с предмет</w:t>
      </w:r>
      <w:r>
        <w:t xml:space="preserve"> </w:t>
      </w:r>
      <w:r w:rsidR="007A71C8" w:rsidRPr="00750E37">
        <w:rPr>
          <w:b/>
          <w:bCs/>
        </w:rPr>
        <w:t xml:space="preserve">РЕМОНТ </w:t>
      </w:r>
      <w:r w:rsidR="007A71C8" w:rsidRPr="00750E37">
        <w:rPr>
          <w:b/>
          <w:bCs/>
          <w:lang w:val="bg-BG"/>
        </w:rPr>
        <w:t xml:space="preserve">НА ТРИ БОЛНИЧНИ ОТДЕЛЕНИЯ </w:t>
      </w:r>
      <w:r w:rsidR="007A71C8" w:rsidRPr="00750E37">
        <w:rPr>
          <w:b/>
          <w:bCs/>
        </w:rPr>
        <w:t xml:space="preserve"> ПРИ ДПБ </w:t>
      </w:r>
      <w:r w:rsidR="007A71C8" w:rsidRPr="00750E37">
        <w:rPr>
          <w:b/>
          <w:bCs/>
          <w:lang w:val="bg-BG"/>
        </w:rPr>
        <w:t xml:space="preserve">„СВ.ИВАН РИЛСКИ” </w:t>
      </w:r>
      <w:r w:rsidR="007A71C8" w:rsidRPr="00750E37">
        <w:rPr>
          <w:b/>
          <w:bCs/>
        </w:rPr>
        <w:t xml:space="preserve"> – </w:t>
      </w:r>
      <w:r w:rsidR="007A71C8" w:rsidRPr="00750E37">
        <w:rPr>
          <w:b/>
          <w:bCs/>
          <w:lang w:val="bg-BG"/>
        </w:rPr>
        <w:t>НОВИ ИСКЪР</w:t>
      </w:r>
    </w:p>
    <w:p w:rsidR="00034C52" w:rsidRPr="00034C52" w:rsidRDefault="00034C52" w:rsidP="00034C52">
      <w:pPr>
        <w:ind w:right="28"/>
        <w:jc w:val="both"/>
        <w:rPr>
          <w:lang w:val="bg-BG"/>
        </w:rPr>
      </w:pPr>
      <w:r>
        <w:rPr>
          <w:lang w:val="bg-BG"/>
        </w:rPr>
        <w:t xml:space="preserve">: </w:t>
      </w:r>
    </w:p>
    <w:p w:rsidR="00034C52" w:rsidRDefault="00034C52" w:rsidP="00034C52">
      <w:pPr>
        <w:jc w:val="both"/>
        <w:rPr>
          <w:b/>
          <w:bCs/>
        </w:rPr>
      </w:pPr>
      <w:bookmarkStart w:id="0" w:name="_GoBack"/>
      <w:bookmarkEnd w:id="0"/>
    </w:p>
    <w:p w:rsidR="00034C52" w:rsidRPr="00901EA8" w:rsidRDefault="00034C52" w:rsidP="00034C52">
      <w:pPr>
        <w:jc w:val="both"/>
        <w:rPr>
          <w:b/>
          <w:i/>
          <w:lang w:eastAsia="bg-BG"/>
        </w:rPr>
      </w:pPr>
    </w:p>
    <w:p w:rsidR="00034C52" w:rsidRPr="00901EA8" w:rsidRDefault="00034C52" w:rsidP="00034C52">
      <w:pPr>
        <w:jc w:val="center"/>
        <w:rPr>
          <w:b/>
          <w:bCs/>
          <w:lang w:eastAsia="bg-BG"/>
        </w:rPr>
      </w:pPr>
      <w:r>
        <w:rPr>
          <w:b/>
          <w:bCs/>
          <w:lang w:eastAsia="bg-BG"/>
        </w:rPr>
        <w:t>Д Е К Л А Р И Р А М</w:t>
      </w:r>
    </w:p>
    <w:p w:rsidR="00034C52" w:rsidRPr="00901EA8" w:rsidRDefault="00034C52" w:rsidP="00034C52">
      <w:pPr>
        <w:jc w:val="center"/>
        <w:rPr>
          <w:b/>
          <w:bCs/>
          <w:lang w:eastAsia="bg-BG"/>
        </w:rPr>
      </w:pPr>
    </w:p>
    <w:p w:rsidR="00034C52" w:rsidRPr="00E97A6B" w:rsidRDefault="00034C52" w:rsidP="00034C52">
      <w:pPr>
        <w:jc w:val="center"/>
        <w:rPr>
          <w:b/>
          <w:lang w:eastAsia="bg-BG"/>
        </w:rPr>
      </w:pPr>
      <w:r w:rsidRPr="00E97A6B">
        <w:rPr>
          <w:lang w:eastAsia="bg-BG"/>
        </w:rPr>
        <w:t>1. При изпълнението на поръчката ще ползваме следните технически лица:</w:t>
      </w:r>
      <w:r w:rsidRPr="00E97A6B">
        <w:rPr>
          <w:b/>
          <w:lang w:eastAsia="bg-BG"/>
        </w:rPr>
        <w:tab/>
      </w:r>
    </w:p>
    <w:p w:rsidR="00034C52" w:rsidRDefault="00034C52" w:rsidP="00034C52">
      <w:pPr>
        <w:jc w:val="center"/>
        <w:rPr>
          <w:b/>
          <w:bCs/>
          <w:lang w:eastAsia="bg-BG"/>
        </w:rPr>
      </w:pPr>
    </w:p>
    <w:tbl>
      <w:tblPr>
        <w:tblpPr w:leftFromText="141" w:rightFromText="141" w:vertAnchor="text" w:tblpX="-411" w:tblpY="45"/>
        <w:tblW w:w="10050" w:type="dxa"/>
        <w:tblCellMar>
          <w:left w:w="0" w:type="dxa"/>
          <w:right w:w="0" w:type="dxa"/>
        </w:tblCellMar>
        <w:tblLook w:val="04A0"/>
      </w:tblPr>
      <w:tblGrid>
        <w:gridCol w:w="1433"/>
        <w:gridCol w:w="1559"/>
        <w:gridCol w:w="2268"/>
        <w:gridCol w:w="2693"/>
        <w:gridCol w:w="2097"/>
      </w:tblGrid>
      <w:tr w:rsidR="00034C52" w:rsidRPr="00876C53" w:rsidTr="00B11DEF">
        <w:trPr>
          <w:trHeight w:val="1584"/>
        </w:trPr>
        <w:tc>
          <w:tcPr>
            <w:tcW w:w="143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34C52" w:rsidRPr="00876C53" w:rsidRDefault="00034C52" w:rsidP="00B11DEF">
            <w:pPr>
              <w:jc w:val="center"/>
              <w:rPr>
                <w:color w:val="000000"/>
                <w:sz w:val="20"/>
                <w:szCs w:val="20"/>
                <w:lang w:eastAsia="bg-BG"/>
              </w:rPr>
            </w:pPr>
            <w:r w:rsidRPr="00876C53">
              <w:rPr>
                <w:color w:val="000000"/>
                <w:sz w:val="20"/>
                <w:szCs w:val="20"/>
                <w:lang w:eastAsia="bg-BG"/>
              </w:rPr>
              <w:t>Име, презиме,</w:t>
            </w:r>
          </w:p>
          <w:p w:rsidR="00034C52" w:rsidRPr="00876C53" w:rsidRDefault="00034C52" w:rsidP="00B11DEF">
            <w:pPr>
              <w:jc w:val="center"/>
              <w:rPr>
                <w:color w:val="000000"/>
                <w:sz w:val="20"/>
                <w:szCs w:val="20"/>
                <w:lang w:eastAsia="bg-BG"/>
              </w:rPr>
            </w:pPr>
            <w:r w:rsidRPr="00876C53">
              <w:rPr>
                <w:color w:val="000000"/>
                <w:sz w:val="20"/>
                <w:szCs w:val="20"/>
                <w:lang w:eastAsia="bg-BG"/>
              </w:rPr>
              <w:t xml:space="preserve">фамилия на техническото лице </w:t>
            </w:r>
            <w:r w:rsidRPr="00876C53">
              <w:rPr>
                <w:color w:val="000000"/>
                <w:sz w:val="20"/>
                <w:szCs w:val="20"/>
                <w:lang w:eastAsia="bg-BG"/>
              </w:rPr>
              <w:br/>
            </w:r>
          </w:p>
        </w:tc>
        <w:tc>
          <w:tcPr>
            <w:tcW w:w="1559" w:type="dxa"/>
            <w:tcBorders>
              <w:top w:val="single" w:sz="8" w:space="0" w:color="auto"/>
              <w:left w:val="nil"/>
              <w:bottom w:val="single" w:sz="8" w:space="0" w:color="auto"/>
              <w:right w:val="single" w:sz="4" w:space="0" w:color="auto"/>
            </w:tcBorders>
            <w:tcMar>
              <w:top w:w="15" w:type="dxa"/>
              <w:left w:w="15" w:type="dxa"/>
              <w:bottom w:w="15" w:type="dxa"/>
              <w:right w:w="15" w:type="dxa"/>
            </w:tcMar>
            <w:hideMark/>
          </w:tcPr>
          <w:p w:rsidR="00034C52" w:rsidRPr="00876C53" w:rsidRDefault="00034C52" w:rsidP="00B11DEF">
            <w:pPr>
              <w:jc w:val="center"/>
              <w:rPr>
                <w:color w:val="000000"/>
                <w:sz w:val="20"/>
                <w:szCs w:val="20"/>
                <w:lang w:eastAsia="bg-BG"/>
              </w:rPr>
            </w:pPr>
            <w:r w:rsidRPr="00876C53">
              <w:rPr>
                <w:color w:val="000000"/>
                <w:sz w:val="20"/>
                <w:szCs w:val="20"/>
                <w:lang w:eastAsia="bg-BG"/>
              </w:rPr>
              <w:t>Позиция при изпълнение на поръчката</w:t>
            </w:r>
          </w:p>
        </w:tc>
        <w:tc>
          <w:tcPr>
            <w:tcW w:w="2268" w:type="dxa"/>
            <w:tcBorders>
              <w:top w:val="single" w:sz="8" w:space="0" w:color="auto"/>
              <w:left w:val="single" w:sz="4" w:space="0" w:color="auto"/>
              <w:bottom w:val="single" w:sz="8" w:space="0" w:color="auto"/>
              <w:right w:val="single" w:sz="8" w:space="0" w:color="auto"/>
            </w:tcBorders>
            <w:tcMar>
              <w:top w:w="15" w:type="dxa"/>
              <w:left w:w="15" w:type="dxa"/>
              <w:bottom w:w="15" w:type="dxa"/>
              <w:right w:w="15" w:type="dxa"/>
            </w:tcMar>
          </w:tcPr>
          <w:p w:rsidR="00034C52" w:rsidRPr="00876C53" w:rsidRDefault="00034C52" w:rsidP="00B11DEF">
            <w:pPr>
              <w:jc w:val="center"/>
              <w:rPr>
                <w:color w:val="000000"/>
                <w:sz w:val="20"/>
                <w:szCs w:val="20"/>
                <w:lang w:eastAsia="bg-BG"/>
              </w:rPr>
            </w:pPr>
            <w:r w:rsidRPr="00876C53">
              <w:rPr>
                <w:color w:val="000000"/>
                <w:sz w:val="20"/>
                <w:szCs w:val="20"/>
                <w:lang w:eastAsia="bg-BG"/>
              </w:rPr>
              <w:t xml:space="preserve">Образование </w:t>
            </w:r>
            <w:r w:rsidRPr="00876C53">
              <w:rPr>
                <w:color w:val="000000"/>
                <w:sz w:val="20"/>
                <w:szCs w:val="20"/>
                <w:lang w:eastAsia="bg-BG"/>
              </w:rPr>
              <w:br/>
            </w:r>
            <w:r w:rsidRPr="00876C53">
              <w:rPr>
                <w:i/>
                <w:color w:val="000000"/>
                <w:sz w:val="20"/>
                <w:szCs w:val="20"/>
                <w:lang w:eastAsia="bg-BG"/>
              </w:rPr>
              <w:t>(степен, специалност, година на дипломиране, № на диплома, учебно заведение)</w:t>
            </w:r>
          </w:p>
        </w:tc>
        <w:tc>
          <w:tcPr>
            <w:tcW w:w="269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34C52" w:rsidRPr="00876C53" w:rsidRDefault="00034C52" w:rsidP="00B11DEF">
            <w:pPr>
              <w:jc w:val="center"/>
              <w:rPr>
                <w:color w:val="000000"/>
                <w:sz w:val="20"/>
                <w:szCs w:val="20"/>
                <w:lang w:eastAsia="bg-BG"/>
              </w:rPr>
            </w:pPr>
            <w:r w:rsidRPr="00876C53">
              <w:rPr>
                <w:color w:val="000000"/>
                <w:sz w:val="20"/>
                <w:szCs w:val="20"/>
                <w:lang w:eastAsia="bg-BG"/>
              </w:rPr>
              <w:t xml:space="preserve">Професионална квалификация </w:t>
            </w:r>
            <w:r w:rsidRPr="00876C53">
              <w:rPr>
                <w:color w:val="000000"/>
                <w:sz w:val="20"/>
                <w:szCs w:val="20"/>
                <w:lang w:eastAsia="bg-BG"/>
              </w:rPr>
              <w:br/>
            </w:r>
            <w:r w:rsidRPr="00876C53">
              <w:rPr>
                <w:i/>
                <w:color w:val="000000"/>
                <w:sz w:val="20"/>
                <w:szCs w:val="20"/>
                <w:lang w:eastAsia="bg-BG"/>
              </w:rPr>
              <w:t>(направление, година на придобиване, № на издадения документ, издател)</w:t>
            </w:r>
          </w:p>
        </w:tc>
        <w:tc>
          <w:tcPr>
            <w:tcW w:w="209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34C52" w:rsidRPr="00876C53" w:rsidRDefault="00034C52" w:rsidP="00B11DEF">
            <w:pPr>
              <w:jc w:val="center"/>
              <w:rPr>
                <w:color w:val="000000"/>
                <w:sz w:val="20"/>
                <w:szCs w:val="20"/>
                <w:lang w:eastAsia="bg-BG"/>
              </w:rPr>
            </w:pPr>
            <w:r w:rsidRPr="00876C53">
              <w:rPr>
                <w:color w:val="000000"/>
                <w:sz w:val="20"/>
                <w:szCs w:val="20"/>
                <w:lang w:eastAsia="bg-BG"/>
              </w:rPr>
              <w:t xml:space="preserve">Професионален опит в областта на ……………………. </w:t>
            </w:r>
            <w:r w:rsidRPr="00876C53">
              <w:rPr>
                <w:color w:val="000000"/>
                <w:sz w:val="20"/>
                <w:szCs w:val="20"/>
                <w:lang w:eastAsia="bg-BG"/>
              </w:rPr>
              <w:br/>
            </w:r>
            <w:r w:rsidRPr="00876C53">
              <w:rPr>
                <w:i/>
                <w:color w:val="000000"/>
                <w:sz w:val="20"/>
                <w:szCs w:val="20"/>
                <w:lang w:eastAsia="bg-BG"/>
              </w:rPr>
              <w:t>(месторабота, период, длъжност, основни функции)</w:t>
            </w:r>
          </w:p>
        </w:tc>
      </w:tr>
      <w:tr w:rsidR="00034C52" w:rsidRPr="00876C53" w:rsidTr="00B11DEF">
        <w:tc>
          <w:tcPr>
            <w:tcW w:w="143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4C52" w:rsidRPr="00876C53" w:rsidRDefault="00034C52" w:rsidP="00B11DEF">
            <w:pPr>
              <w:jc w:val="both"/>
              <w:rPr>
                <w:color w:val="000000"/>
                <w:lang w:eastAsia="bg-BG"/>
              </w:rPr>
            </w:pPr>
            <w:r w:rsidRPr="00876C53">
              <w:rPr>
                <w:color w:val="000000"/>
                <w:lang w:eastAsia="bg-BG"/>
              </w:rPr>
              <w:t>1.</w:t>
            </w:r>
          </w:p>
        </w:tc>
        <w:tc>
          <w:tcPr>
            <w:tcW w:w="1559" w:type="dxa"/>
            <w:tcBorders>
              <w:top w:val="nil"/>
              <w:left w:val="nil"/>
              <w:bottom w:val="single" w:sz="8" w:space="0" w:color="auto"/>
              <w:right w:val="single" w:sz="4" w:space="0" w:color="auto"/>
            </w:tcBorders>
            <w:tcMar>
              <w:top w:w="15" w:type="dxa"/>
              <w:left w:w="15" w:type="dxa"/>
              <w:bottom w:w="15" w:type="dxa"/>
              <w:right w:w="15" w:type="dxa"/>
            </w:tcMar>
            <w:vAlign w:val="center"/>
            <w:hideMark/>
          </w:tcPr>
          <w:p w:rsidR="00034C52" w:rsidRPr="00876C53" w:rsidRDefault="00034C52" w:rsidP="00B11DEF">
            <w:pPr>
              <w:rPr>
                <w:rFonts w:ascii="Verdana" w:hAnsi="Verdana"/>
                <w:color w:val="000000"/>
                <w:sz w:val="18"/>
                <w:szCs w:val="18"/>
                <w:lang w:eastAsia="bg-BG"/>
              </w:rPr>
            </w:pPr>
          </w:p>
        </w:tc>
        <w:tc>
          <w:tcPr>
            <w:tcW w:w="2268" w:type="dxa"/>
            <w:tcBorders>
              <w:top w:val="nil"/>
              <w:left w:val="single" w:sz="4" w:space="0" w:color="auto"/>
              <w:bottom w:val="single" w:sz="8" w:space="0" w:color="auto"/>
              <w:right w:val="single" w:sz="8" w:space="0" w:color="auto"/>
            </w:tcBorders>
            <w:tcMar>
              <w:top w:w="15" w:type="dxa"/>
              <w:left w:w="15" w:type="dxa"/>
              <w:bottom w:w="15" w:type="dxa"/>
              <w:right w:w="15" w:type="dxa"/>
            </w:tcMar>
            <w:vAlign w:val="center"/>
          </w:tcPr>
          <w:p w:rsidR="00034C52" w:rsidRPr="00876C53" w:rsidRDefault="00034C52" w:rsidP="00B11DEF">
            <w:pPr>
              <w:rPr>
                <w:rFonts w:ascii="Verdana" w:hAnsi="Verdana"/>
                <w:color w:val="000000"/>
                <w:sz w:val="18"/>
                <w:szCs w:val="18"/>
                <w:lang w:eastAsia="bg-BG"/>
              </w:rPr>
            </w:pPr>
          </w:p>
        </w:tc>
        <w:tc>
          <w:tcPr>
            <w:tcW w:w="269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34C52" w:rsidRPr="00876C53" w:rsidRDefault="00034C52" w:rsidP="00B11DEF">
            <w:pPr>
              <w:rPr>
                <w:rFonts w:ascii="Verdana" w:hAnsi="Verdana"/>
                <w:color w:val="000000"/>
                <w:sz w:val="18"/>
                <w:szCs w:val="18"/>
                <w:lang w:eastAsia="bg-BG"/>
              </w:rPr>
            </w:pPr>
          </w:p>
        </w:tc>
        <w:tc>
          <w:tcPr>
            <w:tcW w:w="209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34C52" w:rsidRPr="00876C53" w:rsidRDefault="00034C52" w:rsidP="00B11DEF">
            <w:pPr>
              <w:rPr>
                <w:rFonts w:ascii="Verdana" w:hAnsi="Verdana"/>
                <w:color w:val="000000"/>
                <w:sz w:val="18"/>
                <w:szCs w:val="18"/>
                <w:lang w:eastAsia="bg-BG"/>
              </w:rPr>
            </w:pPr>
          </w:p>
        </w:tc>
      </w:tr>
      <w:tr w:rsidR="00034C52" w:rsidRPr="00876C53" w:rsidTr="00B11DEF">
        <w:tc>
          <w:tcPr>
            <w:tcW w:w="143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4C52" w:rsidRPr="00876C53" w:rsidRDefault="00034C52" w:rsidP="00B11DEF">
            <w:pPr>
              <w:jc w:val="both"/>
              <w:rPr>
                <w:color w:val="000000"/>
                <w:lang w:eastAsia="bg-BG"/>
              </w:rPr>
            </w:pPr>
            <w:r w:rsidRPr="00876C53">
              <w:rPr>
                <w:color w:val="000000"/>
                <w:lang w:eastAsia="bg-BG"/>
              </w:rPr>
              <w:t>2.</w:t>
            </w:r>
          </w:p>
        </w:tc>
        <w:tc>
          <w:tcPr>
            <w:tcW w:w="1559" w:type="dxa"/>
            <w:tcBorders>
              <w:top w:val="nil"/>
              <w:left w:val="nil"/>
              <w:bottom w:val="single" w:sz="8" w:space="0" w:color="auto"/>
              <w:right w:val="single" w:sz="4" w:space="0" w:color="auto"/>
            </w:tcBorders>
            <w:tcMar>
              <w:top w:w="15" w:type="dxa"/>
              <w:left w:w="15" w:type="dxa"/>
              <w:bottom w:w="15" w:type="dxa"/>
              <w:right w:w="15" w:type="dxa"/>
            </w:tcMar>
            <w:vAlign w:val="center"/>
            <w:hideMark/>
          </w:tcPr>
          <w:p w:rsidR="00034C52" w:rsidRPr="00876C53" w:rsidRDefault="00034C52" w:rsidP="00B11DEF">
            <w:pPr>
              <w:rPr>
                <w:rFonts w:ascii="Verdana" w:hAnsi="Verdana"/>
                <w:color w:val="000000"/>
                <w:sz w:val="18"/>
                <w:szCs w:val="18"/>
                <w:lang w:eastAsia="bg-BG"/>
              </w:rPr>
            </w:pPr>
          </w:p>
        </w:tc>
        <w:tc>
          <w:tcPr>
            <w:tcW w:w="2268" w:type="dxa"/>
            <w:tcBorders>
              <w:top w:val="nil"/>
              <w:left w:val="single" w:sz="4" w:space="0" w:color="auto"/>
              <w:bottom w:val="single" w:sz="8" w:space="0" w:color="auto"/>
              <w:right w:val="single" w:sz="8" w:space="0" w:color="auto"/>
            </w:tcBorders>
            <w:tcMar>
              <w:top w:w="15" w:type="dxa"/>
              <w:left w:w="15" w:type="dxa"/>
              <w:bottom w:w="15" w:type="dxa"/>
              <w:right w:w="15" w:type="dxa"/>
            </w:tcMar>
            <w:vAlign w:val="center"/>
          </w:tcPr>
          <w:p w:rsidR="00034C52" w:rsidRPr="00876C53" w:rsidRDefault="00034C52" w:rsidP="00B11DEF">
            <w:pPr>
              <w:rPr>
                <w:rFonts w:ascii="Verdana" w:hAnsi="Verdana"/>
                <w:color w:val="000000"/>
                <w:sz w:val="18"/>
                <w:szCs w:val="18"/>
                <w:lang w:eastAsia="bg-BG"/>
              </w:rPr>
            </w:pPr>
          </w:p>
        </w:tc>
        <w:tc>
          <w:tcPr>
            <w:tcW w:w="269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34C52" w:rsidRPr="00876C53" w:rsidRDefault="00034C52" w:rsidP="00B11DEF">
            <w:pPr>
              <w:rPr>
                <w:rFonts w:ascii="Verdana" w:hAnsi="Verdana"/>
                <w:color w:val="000000"/>
                <w:sz w:val="18"/>
                <w:szCs w:val="18"/>
                <w:lang w:eastAsia="bg-BG"/>
              </w:rPr>
            </w:pPr>
          </w:p>
        </w:tc>
        <w:tc>
          <w:tcPr>
            <w:tcW w:w="209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34C52" w:rsidRPr="00876C53" w:rsidRDefault="00034C52" w:rsidP="00B11DEF">
            <w:pPr>
              <w:rPr>
                <w:rFonts w:ascii="Verdana" w:hAnsi="Verdana"/>
                <w:color w:val="000000"/>
                <w:sz w:val="18"/>
                <w:szCs w:val="18"/>
                <w:lang w:eastAsia="bg-BG"/>
              </w:rPr>
            </w:pPr>
          </w:p>
        </w:tc>
      </w:tr>
    </w:tbl>
    <w:p w:rsidR="00034C52" w:rsidRPr="00E97A6B" w:rsidRDefault="00034C52" w:rsidP="00034C52">
      <w:pPr>
        <w:rPr>
          <w:b/>
          <w:bCs/>
          <w:lang w:eastAsia="bg-BG"/>
        </w:rPr>
      </w:pPr>
    </w:p>
    <w:p w:rsidR="00034C52" w:rsidRPr="00E97A6B" w:rsidRDefault="00034C52" w:rsidP="00034C52">
      <w:pPr>
        <w:pStyle w:val="ListParagraph"/>
        <w:numPr>
          <w:ilvl w:val="0"/>
          <w:numId w:val="13"/>
        </w:numPr>
        <w:tabs>
          <w:tab w:val="num" w:pos="435"/>
        </w:tabs>
        <w:spacing w:after="0" w:line="240" w:lineRule="auto"/>
        <w:jc w:val="both"/>
        <w:rPr>
          <w:rFonts w:ascii="Times New Roman" w:eastAsia="Times New Roman" w:hAnsi="Times New Roman" w:cs="Times New Roman"/>
          <w:sz w:val="24"/>
          <w:szCs w:val="24"/>
          <w:lang w:eastAsia="bg-BG"/>
        </w:rPr>
      </w:pPr>
      <w:r w:rsidRPr="00E97A6B">
        <w:rPr>
          <w:rFonts w:ascii="Times New Roman" w:eastAsia="Times New Roman" w:hAnsi="Times New Roman" w:cs="Times New Roman"/>
          <w:sz w:val="24"/>
          <w:szCs w:val="24"/>
          <w:lang w:eastAsia="bg-BG"/>
        </w:rPr>
        <w:t>През целия период на изпълнение на обществената поръчка, ако същата ни бъде възложена, ще осигурим участие на посочените по- горе служители.</w:t>
      </w:r>
    </w:p>
    <w:p w:rsidR="00034C52" w:rsidRDefault="00034C52" w:rsidP="00034C52">
      <w:pPr>
        <w:jc w:val="both"/>
        <w:rPr>
          <w:lang w:eastAsia="bg-BG"/>
        </w:rPr>
      </w:pPr>
    </w:p>
    <w:p w:rsidR="00034C52" w:rsidRPr="00E97A6B" w:rsidRDefault="00034C52" w:rsidP="00034C52">
      <w:pPr>
        <w:jc w:val="both"/>
        <w:rPr>
          <w:lang w:eastAsia="bg-BG"/>
        </w:rPr>
      </w:pPr>
      <w:r w:rsidRPr="00E97A6B">
        <w:rPr>
          <w:lang w:eastAsia="bg-BG"/>
        </w:rPr>
        <w:t>Известна ми е отговорността по чл. 313 от Наказателния кодекс за посочване на неверни данни.</w:t>
      </w:r>
    </w:p>
    <w:p w:rsidR="00034C52" w:rsidRPr="00E97A6B" w:rsidRDefault="00034C52" w:rsidP="00034C52">
      <w:pPr>
        <w:rPr>
          <w:lang w:eastAsia="bg-BG"/>
        </w:rPr>
      </w:pPr>
    </w:p>
    <w:p w:rsidR="00034C52" w:rsidRPr="00E97A6B" w:rsidRDefault="00034C52" w:rsidP="00034C52">
      <w:pPr>
        <w:jc w:val="center"/>
        <w:rPr>
          <w:b/>
          <w:bCs/>
          <w:lang w:eastAsia="bg-BG"/>
        </w:rPr>
      </w:pPr>
      <w:r w:rsidRPr="00E97A6B">
        <w:rPr>
          <w:b/>
          <w:bCs/>
          <w:lang w:eastAsia="bg-BG"/>
        </w:rPr>
        <w:t xml:space="preserve">Дата:....................201.. г.             </w:t>
      </w:r>
      <w:r w:rsidRPr="00E97A6B">
        <w:rPr>
          <w:b/>
          <w:bCs/>
          <w:lang w:eastAsia="bg-BG"/>
        </w:rPr>
        <w:tab/>
      </w:r>
      <w:r w:rsidRPr="00E97A6B">
        <w:rPr>
          <w:b/>
          <w:bCs/>
          <w:lang w:eastAsia="bg-BG"/>
        </w:rPr>
        <w:tab/>
      </w:r>
      <w:r w:rsidRPr="00E97A6B">
        <w:rPr>
          <w:b/>
          <w:bCs/>
          <w:lang w:eastAsia="bg-BG"/>
        </w:rPr>
        <w:tab/>
        <w:t xml:space="preserve"> Декларатор: ................................</w:t>
      </w:r>
    </w:p>
    <w:p w:rsidR="00034C52" w:rsidRPr="00E97A6B" w:rsidRDefault="00034C52" w:rsidP="00034C52">
      <w:pPr>
        <w:jc w:val="center"/>
        <w:rPr>
          <w:lang w:eastAsia="bg-BG"/>
        </w:rPr>
      </w:pPr>
    </w:p>
    <w:p w:rsidR="00034C52" w:rsidRPr="00E97A6B" w:rsidRDefault="00034C52" w:rsidP="00034C52">
      <w:pPr>
        <w:jc w:val="center"/>
        <w:rPr>
          <w:lang w:eastAsia="bg-BG"/>
        </w:rPr>
      </w:pPr>
    </w:p>
    <w:p w:rsidR="00034C52" w:rsidRDefault="00034C52" w:rsidP="00034C52">
      <w:pPr>
        <w:spacing w:line="360" w:lineRule="auto"/>
        <w:jc w:val="both"/>
      </w:pPr>
    </w:p>
    <w:p w:rsidR="00034C52" w:rsidRDefault="00034C52" w:rsidP="00034C52"/>
    <w:p w:rsidR="00F14D25" w:rsidRDefault="00F14D25"/>
    <w:sectPr w:rsidR="00F14D25" w:rsidSect="00F14D2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52" w:rsidRDefault="008B0252" w:rsidP="005079C5">
      <w:r>
        <w:separator/>
      </w:r>
    </w:p>
  </w:endnote>
  <w:endnote w:type="continuationSeparator" w:id="1">
    <w:p w:rsidR="008B0252" w:rsidRDefault="008B0252" w:rsidP="00507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756"/>
      <w:docPartObj>
        <w:docPartGallery w:val="Page Numbers (Bottom of Page)"/>
        <w:docPartUnique/>
      </w:docPartObj>
    </w:sdtPr>
    <w:sdtContent>
      <w:p w:rsidR="005079C5" w:rsidRDefault="0019304A">
        <w:pPr>
          <w:pStyle w:val="Footer"/>
          <w:jc w:val="right"/>
        </w:pPr>
        <w:fldSimple w:instr=" PAGE   \* MERGEFORMAT ">
          <w:r w:rsidR="00DE40FB">
            <w:rPr>
              <w:noProof/>
            </w:rPr>
            <w:t>10</w:t>
          </w:r>
        </w:fldSimple>
      </w:p>
    </w:sdtContent>
  </w:sdt>
  <w:p w:rsidR="005079C5" w:rsidRDefault="00507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52" w:rsidRDefault="008B0252" w:rsidP="005079C5">
      <w:r>
        <w:separator/>
      </w:r>
    </w:p>
  </w:footnote>
  <w:footnote w:type="continuationSeparator" w:id="1">
    <w:p w:rsidR="008B0252" w:rsidRDefault="008B0252" w:rsidP="00507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4CC"/>
    <w:multiLevelType w:val="hybridMultilevel"/>
    <w:tmpl w:val="D7768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AB96943"/>
    <w:multiLevelType w:val="hybridMultilevel"/>
    <w:tmpl w:val="D4E85272"/>
    <w:lvl w:ilvl="0" w:tplc="4B52F4EE">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1CB511BB"/>
    <w:multiLevelType w:val="hybridMultilevel"/>
    <w:tmpl w:val="2E967E3C"/>
    <w:lvl w:ilvl="0" w:tplc="09C2CE9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1D142E2F"/>
    <w:multiLevelType w:val="hybridMultilevel"/>
    <w:tmpl w:val="59822592"/>
    <w:lvl w:ilvl="0" w:tplc="A838032E">
      <w:start w:val="1"/>
      <w:numFmt w:val="decimal"/>
      <w:lvlText w:val="%1."/>
      <w:lvlJc w:val="left"/>
      <w:pPr>
        <w:tabs>
          <w:tab w:val="num" w:pos="720"/>
        </w:tabs>
        <w:ind w:left="720" w:hanging="360"/>
      </w:pPr>
      <w:rPr>
        <w:rFonts w:hint="default"/>
      </w:rPr>
    </w:lvl>
    <w:lvl w:ilvl="1" w:tplc="44FE100A">
      <w:numFmt w:val="none"/>
      <w:lvlText w:val=""/>
      <w:lvlJc w:val="left"/>
      <w:pPr>
        <w:tabs>
          <w:tab w:val="num" w:pos="360"/>
        </w:tabs>
      </w:pPr>
    </w:lvl>
    <w:lvl w:ilvl="2" w:tplc="9D485B30">
      <w:numFmt w:val="none"/>
      <w:lvlText w:val=""/>
      <w:lvlJc w:val="left"/>
      <w:pPr>
        <w:tabs>
          <w:tab w:val="num" w:pos="360"/>
        </w:tabs>
      </w:pPr>
    </w:lvl>
    <w:lvl w:ilvl="3" w:tplc="D13EBA18">
      <w:numFmt w:val="none"/>
      <w:lvlText w:val=""/>
      <w:lvlJc w:val="left"/>
      <w:pPr>
        <w:tabs>
          <w:tab w:val="num" w:pos="360"/>
        </w:tabs>
      </w:pPr>
    </w:lvl>
    <w:lvl w:ilvl="4" w:tplc="D0F866F0">
      <w:numFmt w:val="none"/>
      <w:lvlText w:val=""/>
      <w:lvlJc w:val="left"/>
      <w:pPr>
        <w:tabs>
          <w:tab w:val="num" w:pos="360"/>
        </w:tabs>
      </w:pPr>
    </w:lvl>
    <w:lvl w:ilvl="5" w:tplc="5A46A010">
      <w:numFmt w:val="none"/>
      <w:lvlText w:val=""/>
      <w:lvlJc w:val="left"/>
      <w:pPr>
        <w:tabs>
          <w:tab w:val="num" w:pos="360"/>
        </w:tabs>
      </w:pPr>
    </w:lvl>
    <w:lvl w:ilvl="6" w:tplc="FEEEBC06">
      <w:numFmt w:val="none"/>
      <w:lvlText w:val=""/>
      <w:lvlJc w:val="left"/>
      <w:pPr>
        <w:tabs>
          <w:tab w:val="num" w:pos="360"/>
        </w:tabs>
      </w:pPr>
    </w:lvl>
    <w:lvl w:ilvl="7" w:tplc="CB12FDE4">
      <w:numFmt w:val="none"/>
      <w:lvlText w:val=""/>
      <w:lvlJc w:val="left"/>
      <w:pPr>
        <w:tabs>
          <w:tab w:val="num" w:pos="360"/>
        </w:tabs>
      </w:pPr>
    </w:lvl>
    <w:lvl w:ilvl="8" w:tplc="CD3E7030">
      <w:numFmt w:val="none"/>
      <w:lvlText w:val=""/>
      <w:lvlJc w:val="left"/>
      <w:pPr>
        <w:tabs>
          <w:tab w:val="num" w:pos="360"/>
        </w:tabs>
      </w:pPr>
    </w:lvl>
  </w:abstractNum>
  <w:abstractNum w:abstractNumId="4">
    <w:nsid w:val="206919B3"/>
    <w:multiLevelType w:val="hybridMultilevel"/>
    <w:tmpl w:val="93C0D084"/>
    <w:lvl w:ilvl="0" w:tplc="9FAC31A0">
      <w:numFmt w:val="bullet"/>
      <w:lvlText w:val="-"/>
      <w:lvlJc w:val="left"/>
      <w:pPr>
        <w:tabs>
          <w:tab w:val="num" w:pos="435"/>
        </w:tabs>
        <w:ind w:left="435" w:hanging="360"/>
      </w:pPr>
      <w:rPr>
        <w:rFonts w:ascii="Times New Roman" w:eastAsia="Times New Roman" w:hAnsi="Times New Roman" w:cs="Times New Roman" w:hint="default"/>
      </w:rPr>
    </w:lvl>
    <w:lvl w:ilvl="1" w:tplc="04020003" w:tentative="1">
      <w:start w:val="1"/>
      <w:numFmt w:val="bullet"/>
      <w:lvlText w:val="o"/>
      <w:lvlJc w:val="left"/>
      <w:pPr>
        <w:tabs>
          <w:tab w:val="num" w:pos="1155"/>
        </w:tabs>
        <w:ind w:left="1155" w:hanging="360"/>
      </w:pPr>
      <w:rPr>
        <w:rFonts w:ascii="Courier New" w:hAnsi="Courier New" w:cs="Courier New" w:hint="default"/>
      </w:rPr>
    </w:lvl>
    <w:lvl w:ilvl="2" w:tplc="04020005" w:tentative="1">
      <w:start w:val="1"/>
      <w:numFmt w:val="bullet"/>
      <w:lvlText w:val=""/>
      <w:lvlJc w:val="left"/>
      <w:pPr>
        <w:tabs>
          <w:tab w:val="num" w:pos="1875"/>
        </w:tabs>
        <w:ind w:left="1875" w:hanging="360"/>
      </w:pPr>
      <w:rPr>
        <w:rFonts w:ascii="Wingdings" w:hAnsi="Wingdings" w:hint="default"/>
      </w:rPr>
    </w:lvl>
    <w:lvl w:ilvl="3" w:tplc="04020001" w:tentative="1">
      <w:start w:val="1"/>
      <w:numFmt w:val="bullet"/>
      <w:lvlText w:val=""/>
      <w:lvlJc w:val="left"/>
      <w:pPr>
        <w:tabs>
          <w:tab w:val="num" w:pos="2595"/>
        </w:tabs>
        <w:ind w:left="2595" w:hanging="360"/>
      </w:pPr>
      <w:rPr>
        <w:rFonts w:ascii="Symbol" w:hAnsi="Symbol" w:hint="default"/>
      </w:rPr>
    </w:lvl>
    <w:lvl w:ilvl="4" w:tplc="04020003" w:tentative="1">
      <w:start w:val="1"/>
      <w:numFmt w:val="bullet"/>
      <w:lvlText w:val="o"/>
      <w:lvlJc w:val="left"/>
      <w:pPr>
        <w:tabs>
          <w:tab w:val="num" w:pos="3315"/>
        </w:tabs>
        <w:ind w:left="3315" w:hanging="360"/>
      </w:pPr>
      <w:rPr>
        <w:rFonts w:ascii="Courier New" w:hAnsi="Courier New" w:cs="Courier New" w:hint="default"/>
      </w:rPr>
    </w:lvl>
    <w:lvl w:ilvl="5" w:tplc="04020005" w:tentative="1">
      <w:start w:val="1"/>
      <w:numFmt w:val="bullet"/>
      <w:lvlText w:val=""/>
      <w:lvlJc w:val="left"/>
      <w:pPr>
        <w:tabs>
          <w:tab w:val="num" w:pos="4035"/>
        </w:tabs>
        <w:ind w:left="4035" w:hanging="360"/>
      </w:pPr>
      <w:rPr>
        <w:rFonts w:ascii="Wingdings" w:hAnsi="Wingdings" w:hint="default"/>
      </w:rPr>
    </w:lvl>
    <w:lvl w:ilvl="6" w:tplc="04020001" w:tentative="1">
      <w:start w:val="1"/>
      <w:numFmt w:val="bullet"/>
      <w:lvlText w:val=""/>
      <w:lvlJc w:val="left"/>
      <w:pPr>
        <w:tabs>
          <w:tab w:val="num" w:pos="4755"/>
        </w:tabs>
        <w:ind w:left="4755" w:hanging="360"/>
      </w:pPr>
      <w:rPr>
        <w:rFonts w:ascii="Symbol" w:hAnsi="Symbol" w:hint="default"/>
      </w:rPr>
    </w:lvl>
    <w:lvl w:ilvl="7" w:tplc="04020003" w:tentative="1">
      <w:start w:val="1"/>
      <w:numFmt w:val="bullet"/>
      <w:lvlText w:val="o"/>
      <w:lvlJc w:val="left"/>
      <w:pPr>
        <w:tabs>
          <w:tab w:val="num" w:pos="5475"/>
        </w:tabs>
        <w:ind w:left="5475" w:hanging="360"/>
      </w:pPr>
      <w:rPr>
        <w:rFonts w:ascii="Courier New" w:hAnsi="Courier New" w:cs="Courier New" w:hint="default"/>
      </w:rPr>
    </w:lvl>
    <w:lvl w:ilvl="8" w:tplc="04020005" w:tentative="1">
      <w:start w:val="1"/>
      <w:numFmt w:val="bullet"/>
      <w:lvlText w:val=""/>
      <w:lvlJc w:val="left"/>
      <w:pPr>
        <w:tabs>
          <w:tab w:val="num" w:pos="6195"/>
        </w:tabs>
        <w:ind w:left="6195" w:hanging="360"/>
      </w:pPr>
      <w:rPr>
        <w:rFonts w:ascii="Wingdings" w:hAnsi="Wingdings" w:hint="default"/>
      </w:rPr>
    </w:lvl>
  </w:abstractNum>
  <w:abstractNum w:abstractNumId="5">
    <w:nsid w:val="219641E7"/>
    <w:multiLevelType w:val="hybridMultilevel"/>
    <w:tmpl w:val="E9C024CC"/>
    <w:lvl w:ilvl="0" w:tplc="9FAC31A0">
      <w:numFmt w:val="bullet"/>
      <w:lvlText w:val="-"/>
      <w:lvlJc w:val="left"/>
      <w:pPr>
        <w:ind w:left="1215" w:hanging="360"/>
      </w:pPr>
      <w:rPr>
        <w:rFonts w:ascii="Times New Roman" w:eastAsia="Times New Roman" w:hAnsi="Times New Roman" w:cs="Times New Roman" w:hint="default"/>
      </w:rPr>
    </w:lvl>
    <w:lvl w:ilvl="1" w:tplc="04020003" w:tentative="1">
      <w:start w:val="1"/>
      <w:numFmt w:val="bullet"/>
      <w:lvlText w:val="o"/>
      <w:lvlJc w:val="left"/>
      <w:pPr>
        <w:ind w:left="1935" w:hanging="360"/>
      </w:pPr>
      <w:rPr>
        <w:rFonts w:ascii="Courier New" w:hAnsi="Courier New" w:cs="Courier New" w:hint="default"/>
      </w:rPr>
    </w:lvl>
    <w:lvl w:ilvl="2" w:tplc="04020005" w:tentative="1">
      <w:start w:val="1"/>
      <w:numFmt w:val="bullet"/>
      <w:lvlText w:val=""/>
      <w:lvlJc w:val="left"/>
      <w:pPr>
        <w:ind w:left="2655" w:hanging="360"/>
      </w:pPr>
      <w:rPr>
        <w:rFonts w:ascii="Wingdings" w:hAnsi="Wingdings" w:hint="default"/>
      </w:rPr>
    </w:lvl>
    <w:lvl w:ilvl="3" w:tplc="04020001" w:tentative="1">
      <w:start w:val="1"/>
      <w:numFmt w:val="bullet"/>
      <w:lvlText w:val=""/>
      <w:lvlJc w:val="left"/>
      <w:pPr>
        <w:ind w:left="3375" w:hanging="360"/>
      </w:pPr>
      <w:rPr>
        <w:rFonts w:ascii="Symbol" w:hAnsi="Symbol" w:hint="default"/>
      </w:rPr>
    </w:lvl>
    <w:lvl w:ilvl="4" w:tplc="04020003" w:tentative="1">
      <w:start w:val="1"/>
      <w:numFmt w:val="bullet"/>
      <w:lvlText w:val="o"/>
      <w:lvlJc w:val="left"/>
      <w:pPr>
        <w:ind w:left="4095" w:hanging="360"/>
      </w:pPr>
      <w:rPr>
        <w:rFonts w:ascii="Courier New" w:hAnsi="Courier New" w:cs="Courier New" w:hint="default"/>
      </w:rPr>
    </w:lvl>
    <w:lvl w:ilvl="5" w:tplc="04020005" w:tentative="1">
      <w:start w:val="1"/>
      <w:numFmt w:val="bullet"/>
      <w:lvlText w:val=""/>
      <w:lvlJc w:val="left"/>
      <w:pPr>
        <w:ind w:left="4815" w:hanging="360"/>
      </w:pPr>
      <w:rPr>
        <w:rFonts w:ascii="Wingdings" w:hAnsi="Wingdings" w:hint="default"/>
      </w:rPr>
    </w:lvl>
    <w:lvl w:ilvl="6" w:tplc="04020001" w:tentative="1">
      <w:start w:val="1"/>
      <w:numFmt w:val="bullet"/>
      <w:lvlText w:val=""/>
      <w:lvlJc w:val="left"/>
      <w:pPr>
        <w:ind w:left="5535" w:hanging="360"/>
      </w:pPr>
      <w:rPr>
        <w:rFonts w:ascii="Symbol" w:hAnsi="Symbol" w:hint="default"/>
      </w:rPr>
    </w:lvl>
    <w:lvl w:ilvl="7" w:tplc="04020003" w:tentative="1">
      <w:start w:val="1"/>
      <w:numFmt w:val="bullet"/>
      <w:lvlText w:val="o"/>
      <w:lvlJc w:val="left"/>
      <w:pPr>
        <w:ind w:left="6255" w:hanging="360"/>
      </w:pPr>
      <w:rPr>
        <w:rFonts w:ascii="Courier New" w:hAnsi="Courier New" w:cs="Courier New" w:hint="default"/>
      </w:rPr>
    </w:lvl>
    <w:lvl w:ilvl="8" w:tplc="04020005" w:tentative="1">
      <w:start w:val="1"/>
      <w:numFmt w:val="bullet"/>
      <w:lvlText w:val=""/>
      <w:lvlJc w:val="left"/>
      <w:pPr>
        <w:ind w:left="6975" w:hanging="360"/>
      </w:pPr>
      <w:rPr>
        <w:rFonts w:ascii="Wingdings" w:hAnsi="Wingdings" w:hint="default"/>
      </w:rPr>
    </w:lvl>
  </w:abstractNum>
  <w:abstractNum w:abstractNumId="6">
    <w:nsid w:val="26BD5405"/>
    <w:multiLevelType w:val="hybridMultilevel"/>
    <w:tmpl w:val="8DD495C2"/>
    <w:lvl w:ilvl="0" w:tplc="C986D4A0">
      <w:start w:val="5"/>
      <w:numFmt w:val="bullet"/>
      <w:lvlText w:val="-"/>
      <w:lvlJc w:val="left"/>
      <w:pPr>
        <w:tabs>
          <w:tab w:val="num" w:pos="1773"/>
        </w:tabs>
        <w:ind w:left="1773" w:hanging="360"/>
      </w:pPr>
      <w:rPr>
        <w:rFonts w:ascii="Times New Roman" w:eastAsia="Times New Roman" w:hAnsi="Times New Roman" w:cs="Times New Roman" w:hint="default"/>
      </w:rPr>
    </w:lvl>
    <w:lvl w:ilvl="1" w:tplc="04020003" w:tentative="1">
      <w:start w:val="1"/>
      <w:numFmt w:val="bullet"/>
      <w:lvlText w:val="o"/>
      <w:lvlJc w:val="left"/>
      <w:pPr>
        <w:tabs>
          <w:tab w:val="num" w:pos="2493"/>
        </w:tabs>
        <w:ind w:left="2493" w:hanging="360"/>
      </w:pPr>
      <w:rPr>
        <w:rFonts w:ascii="Courier New" w:hAnsi="Courier New" w:cs="Courier New" w:hint="default"/>
      </w:rPr>
    </w:lvl>
    <w:lvl w:ilvl="2" w:tplc="04020005" w:tentative="1">
      <w:start w:val="1"/>
      <w:numFmt w:val="bullet"/>
      <w:lvlText w:val=""/>
      <w:lvlJc w:val="left"/>
      <w:pPr>
        <w:tabs>
          <w:tab w:val="num" w:pos="3213"/>
        </w:tabs>
        <w:ind w:left="3213" w:hanging="360"/>
      </w:pPr>
      <w:rPr>
        <w:rFonts w:ascii="Wingdings" w:hAnsi="Wingdings" w:hint="default"/>
      </w:rPr>
    </w:lvl>
    <w:lvl w:ilvl="3" w:tplc="04020001" w:tentative="1">
      <w:start w:val="1"/>
      <w:numFmt w:val="bullet"/>
      <w:lvlText w:val=""/>
      <w:lvlJc w:val="left"/>
      <w:pPr>
        <w:tabs>
          <w:tab w:val="num" w:pos="3933"/>
        </w:tabs>
        <w:ind w:left="3933" w:hanging="360"/>
      </w:pPr>
      <w:rPr>
        <w:rFonts w:ascii="Symbol" w:hAnsi="Symbol" w:hint="default"/>
      </w:rPr>
    </w:lvl>
    <w:lvl w:ilvl="4" w:tplc="04020003" w:tentative="1">
      <w:start w:val="1"/>
      <w:numFmt w:val="bullet"/>
      <w:lvlText w:val="o"/>
      <w:lvlJc w:val="left"/>
      <w:pPr>
        <w:tabs>
          <w:tab w:val="num" w:pos="4653"/>
        </w:tabs>
        <w:ind w:left="4653" w:hanging="360"/>
      </w:pPr>
      <w:rPr>
        <w:rFonts w:ascii="Courier New" w:hAnsi="Courier New" w:cs="Courier New" w:hint="default"/>
      </w:rPr>
    </w:lvl>
    <w:lvl w:ilvl="5" w:tplc="04020005" w:tentative="1">
      <w:start w:val="1"/>
      <w:numFmt w:val="bullet"/>
      <w:lvlText w:val=""/>
      <w:lvlJc w:val="left"/>
      <w:pPr>
        <w:tabs>
          <w:tab w:val="num" w:pos="5373"/>
        </w:tabs>
        <w:ind w:left="5373" w:hanging="360"/>
      </w:pPr>
      <w:rPr>
        <w:rFonts w:ascii="Wingdings" w:hAnsi="Wingdings" w:hint="default"/>
      </w:rPr>
    </w:lvl>
    <w:lvl w:ilvl="6" w:tplc="04020001" w:tentative="1">
      <w:start w:val="1"/>
      <w:numFmt w:val="bullet"/>
      <w:lvlText w:val=""/>
      <w:lvlJc w:val="left"/>
      <w:pPr>
        <w:tabs>
          <w:tab w:val="num" w:pos="6093"/>
        </w:tabs>
        <w:ind w:left="6093" w:hanging="360"/>
      </w:pPr>
      <w:rPr>
        <w:rFonts w:ascii="Symbol" w:hAnsi="Symbol" w:hint="default"/>
      </w:rPr>
    </w:lvl>
    <w:lvl w:ilvl="7" w:tplc="04020003" w:tentative="1">
      <w:start w:val="1"/>
      <w:numFmt w:val="bullet"/>
      <w:lvlText w:val="o"/>
      <w:lvlJc w:val="left"/>
      <w:pPr>
        <w:tabs>
          <w:tab w:val="num" w:pos="6813"/>
        </w:tabs>
        <w:ind w:left="6813" w:hanging="360"/>
      </w:pPr>
      <w:rPr>
        <w:rFonts w:ascii="Courier New" w:hAnsi="Courier New" w:cs="Courier New" w:hint="default"/>
      </w:rPr>
    </w:lvl>
    <w:lvl w:ilvl="8" w:tplc="04020005" w:tentative="1">
      <w:start w:val="1"/>
      <w:numFmt w:val="bullet"/>
      <w:lvlText w:val=""/>
      <w:lvlJc w:val="left"/>
      <w:pPr>
        <w:tabs>
          <w:tab w:val="num" w:pos="7533"/>
        </w:tabs>
        <w:ind w:left="7533" w:hanging="360"/>
      </w:pPr>
      <w:rPr>
        <w:rFonts w:ascii="Wingdings" w:hAnsi="Wingdings" w:hint="default"/>
      </w:rPr>
    </w:lvl>
  </w:abstractNum>
  <w:abstractNum w:abstractNumId="7">
    <w:nsid w:val="2A827FA4"/>
    <w:multiLevelType w:val="hybridMultilevel"/>
    <w:tmpl w:val="B9EACBAE"/>
    <w:lvl w:ilvl="0" w:tplc="4680F1FA">
      <w:start w:val="1"/>
      <w:numFmt w:val="decimal"/>
      <w:lvlText w:val="%1. "/>
      <w:lvlJc w:val="left"/>
      <w:pPr>
        <w:tabs>
          <w:tab w:val="num" w:pos="1080"/>
        </w:tabs>
        <w:ind w:left="1080" w:hanging="360"/>
      </w:pPr>
      <w:rPr>
        <w:rFonts w:ascii="Times New Roman" w:hAnsi="Times New Roman" w:cs="Times New Roman" w:hint="default"/>
        <w:b w:val="0"/>
        <w:i w:val="0"/>
        <w:strike w:val="0"/>
        <w:dstrike w:val="0"/>
        <w:sz w:val="28"/>
        <w:u w:val="none"/>
        <w:effect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3877624F"/>
    <w:multiLevelType w:val="hybridMultilevel"/>
    <w:tmpl w:val="9690B778"/>
    <w:lvl w:ilvl="0" w:tplc="9FAC31A0">
      <w:numFmt w:val="bullet"/>
      <w:lvlText w:val="-"/>
      <w:lvlJc w:val="left"/>
      <w:pPr>
        <w:ind w:left="1365" w:hanging="360"/>
      </w:pPr>
      <w:rPr>
        <w:rFonts w:ascii="Times New Roman" w:eastAsia="Times New Roman" w:hAnsi="Times New Roman" w:cs="Times New Roman"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9">
    <w:nsid w:val="469F06DF"/>
    <w:multiLevelType w:val="hybridMultilevel"/>
    <w:tmpl w:val="B80E9272"/>
    <w:lvl w:ilvl="0" w:tplc="9FAC31A0">
      <w:numFmt w:val="bullet"/>
      <w:lvlText w:val="-"/>
      <w:lvlJc w:val="left"/>
      <w:pPr>
        <w:ind w:left="1215" w:hanging="360"/>
      </w:pPr>
      <w:rPr>
        <w:rFonts w:ascii="Times New Roman" w:eastAsia="Times New Roman" w:hAnsi="Times New Roman" w:cs="Times New Roman" w:hint="default"/>
      </w:rPr>
    </w:lvl>
    <w:lvl w:ilvl="1" w:tplc="04020003" w:tentative="1">
      <w:start w:val="1"/>
      <w:numFmt w:val="bullet"/>
      <w:lvlText w:val="o"/>
      <w:lvlJc w:val="left"/>
      <w:pPr>
        <w:ind w:left="1935" w:hanging="360"/>
      </w:pPr>
      <w:rPr>
        <w:rFonts w:ascii="Courier New" w:hAnsi="Courier New" w:cs="Courier New" w:hint="default"/>
      </w:rPr>
    </w:lvl>
    <w:lvl w:ilvl="2" w:tplc="04020005" w:tentative="1">
      <w:start w:val="1"/>
      <w:numFmt w:val="bullet"/>
      <w:lvlText w:val=""/>
      <w:lvlJc w:val="left"/>
      <w:pPr>
        <w:ind w:left="2655" w:hanging="360"/>
      </w:pPr>
      <w:rPr>
        <w:rFonts w:ascii="Wingdings" w:hAnsi="Wingdings" w:hint="default"/>
      </w:rPr>
    </w:lvl>
    <w:lvl w:ilvl="3" w:tplc="04020001" w:tentative="1">
      <w:start w:val="1"/>
      <w:numFmt w:val="bullet"/>
      <w:lvlText w:val=""/>
      <w:lvlJc w:val="left"/>
      <w:pPr>
        <w:ind w:left="3375" w:hanging="360"/>
      </w:pPr>
      <w:rPr>
        <w:rFonts w:ascii="Symbol" w:hAnsi="Symbol" w:hint="default"/>
      </w:rPr>
    </w:lvl>
    <w:lvl w:ilvl="4" w:tplc="04020003" w:tentative="1">
      <w:start w:val="1"/>
      <w:numFmt w:val="bullet"/>
      <w:lvlText w:val="o"/>
      <w:lvlJc w:val="left"/>
      <w:pPr>
        <w:ind w:left="4095" w:hanging="360"/>
      </w:pPr>
      <w:rPr>
        <w:rFonts w:ascii="Courier New" w:hAnsi="Courier New" w:cs="Courier New" w:hint="default"/>
      </w:rPr>
    </w:lvl>
    <w:lvl w:ilvl="5" w:tplc="04020005" w:tentative="1">
      <w:start w:val="1"/>
      <w:numFmt w:val="bullet"/>
      <w:lvlText w:val=""/>
      <w:lvlJc w:val="left"/>
      <w:pPr>
        <w:ind w:left="4815" w:hanging="360"/>
      </w:pPr>
      <w:rPr>
        <w:rFonts w:ascii="Wingdings" w:hAnsi="Wingdings" w:hint="default"/>
      </w:rPr>
    </w:lvl>
    <w:lvl w:ilvl="6" w:tplc="04020001" w:tentative="1">
      <w:start w:val="1"/>
      <w:numFmt w:val="bullet"/>
      <w:lvlText w:val=""/>
      <w:lvlJc w:val="left"/>
      <w:pPr>
        <w:ind w:left="5535" w:hanging="360"/>
      </w:pPr>
      <w:rPr>
        <w:rFonts w:ascii="Symbol" w:hAnsi="Symbol" w:hint="default"/>
      </w:rPr>
    </w:lvl>
    <w:lvl w:ilvl="7" w:tplc="04020003" w:tentative="1">
      <w:start w:val="1"/>
      <w:numFmt w:val="bullet"/>
      <w:lvlText w:val="o"/>
      <w:lvlJc w:val="left"/>
      <w:pPr>
        <w:ind w:left="6255" w:hanging="360"/>
      </w:pPr>
      <w:rPr>
        <w:rFonts w:ascii="Courier New" w:hAnsi="Courier New" w:cs="Courier New" w:hint="default"/>
      </w:rPr>
    </w:lvl>
    <w:lvl w:ilvl="8" w:tplc="04020005" w:tentative="1">
      <w:start w:val="1"/>
      <w:numFmt w:val="bullet"/>
      <w:lvlText w:val=""/>
      <w:lvlJc w:val="left"/>
      <w:pPr>
        <w:ind w:left="6975" w:hanging="360"/>
      </w:pPr>
      <w:rPr>
        <w:rFonts w:ascii="Wingdings" w:hAnsi="Wingdings" w:hint="default"/>
      </w:rPr>
    </w:lvl>
  </w:abstractNum>
  <w:abstractNum w:abstractNumId="10">
    <w:nsid w:val="46BA1349"/>
    <w:multiLevelType w:val="hybridMultilevel"/>
    <w:tmpl w:val="5EB8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17BAA"/>
    <w:multiLevelType w:val="hybridMultilevel"/>
    <w:tmpl w:val="E4BC888A"/>
    <w:lvl w:ilvl="0" w:tplc="9FAC31A0">
      <w:numFmt w:val="bullet"/>
      <w:lvlText w:val="-"/>
      <w:lvlJc w:val="left"/>
      <w:pPr>
        <w:ind w:left="1095" w:hanging="360"/>
      </w:pPr>
      <w:rPr>
        <w:rFonts w:ascii="Times New Roman" w:eastAsia="Times New Roman" w:hAnsi="Times New Roman" w:cs="Times New Roman" w:hint="default"/>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abstractNum w:abstractNumId="12">
    <w:nsid w:val="77781B1A"/>
    <w:multiLevelType w:val="hybridMultilevel"/>
    <w:tmpl w:val="3CAAABA2"/>
    <w:lvl w:ilvl="0" w:tplc="307AFED0">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11"/>
  </w:num>
  <w:num w:numId="4">
    <w:abstractNumId w:val="8"/>
  </w:num>
  <w:num w:numId="5">
    <w:abstractNumId w:val="9"/>
  </w:num>
  <w:num w:numId="6">
    <w:abstractNumId w:val="5"/>
  </w:num>
  <w:num w:numId="7">
    <w:abstractNumId w:val="2"/>
  </w:num>
  <w:num w:numId="8">
    <w:abstractNumId w:val="7"/>
  </w:num>
  <w:num w:numId="9">
    <w:abstractNumId w:val="6"/>
  </w:num>
  <w:num w:numId="10">
    <w:abstractNumId w:val="10"/>
  </w:num>
  <w:num w:numId="11">
    <w:abstractNumId w:val="1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0DAD"/>
    <w:rsid w:val="00034C52"/>
    <w:rsid w:val="000A0DAD"/>
    <w:rsid w:val="000A5BC6"/>
    <w:rsid w:val="001244BE"/>
    <w:rsid w:val="00125397"/>
    <w:rsid w:val="0014262D"/>
    <w:rsid w:val="0015323B"/>
    <w:rsid w:val="00155C8C"/>
    <w:rsid w:val="001730BC"/>
    <w:rsid w:val="0019304A"/>
    <w:rsid w:val="001B18F7"/>
    <w:rsid w:val="00220C9D"/>
    <w:rsid w:val="00261DD9"/>
    <w:rsid w:val="00290001"/>
    <w:rsid w:val="002B49FF"/>
    <w:rsid w:val="002B5FDB"/>
    <w:rsid w:val="003049BE"/>
    <w:rsid w:val="00362800"/>
    <w:rsid w:val="00374B1A"/>
    <w:rsid w:val="003F1C26"/>
    <w:rsid w:val="00426FAF"/>
    <w:rsid w:val="005079C5"/>
    <w:rsid w:val="0051748C"/>
    <w:rsid w:val="00545011"/>
    <w:rsid w:val="00596E99"/>
    <w:rsid w:val="00695E02"/>
    <w:rsid w:val="006A305F"/>
    <w:rsid w:val="006D6B24"/>
    <w:rsid w:val="006F145B"/>
    <w:rsid w:val="00715896"/>
    <w:rsid w:val="00741B2D"/>
    <w:rsid w:val="007A71C8"/>
    <w:rsid w:val="0088137C"/>
    <w:rsid w:val="008B0252"/>
    <w:rsid w:val="008C7104"/>
    <w:rsid w:val="008D14AD"/>
    <w:rsid w:val="008E1E30"/>
    <w:rsid w:val="0090541A"/>
    <w:rsid w:val="009137AB"/>
    <w:rsid w:val="009716F6"/>
    <w:rsid w:val="00983848"/>
    <w:rsid w:val="009B1E65"/>
    <w:rsid w:val="009D60D5"/>
    <w:rsid w:val="00A95A87"/>
    <w:rsid w:val="00A96A9B"/>
    <w:rsid w:val="00AB572C"/>
    <w:rsid w:val="00AF2087"/>
    <w:rsid w:val="00B32DEC"/>
    <w:rsid w:val="00B618A1"/>
    <w:rsid w:val="00B928E9"/>
    <w:rsid w:val="00BC3145"/>
    <w:rsid w:val="00C75B97"/>
    <w:rsid w:val="00CA6F94"/>
    <w:rsid w:val="00D253AD"/>
    <w:rsid w:val="00D6705B"/>
    <w:rsid w:val="00DE40FB"/>
    <w:rsid w:val="00DF5CEE"/>
    <w:rsid w:val="00E15B7A"/>
    <w:rsid w:val="00E842FB"/>
    <w:rsid w:val="00EC5E3F"/>
    <w:rsid w:val="00F07A1C"/>
    <w:rsid w:val="00F14D25"/>
    <w:rsid w:val="00F3061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A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0DAD"/>
    <w:pPr>
      <w:keepNext/>
      <w:jc w:val="both"/>
      <w:outlineLvl w:val="0"/>
    </w:pPr>
    <w:rPr>
      <w:b/>
      <w:bCs/>
      <w:sz w:val="28"/>
      <w:lang w:val="bg-BG"/>
    </w:rPr>
  </w:style>
  <w:style w:type="paragraph" w:styleId="Heading2">
    <w:name w:val="heading 2"/>
    <w:basedOn w:val="Normal"/>
    <w:next w:val="Normal"/>
    <w:link w:val="Heading2Char"/>
    <w:qFormat/>
    <w:rsid w:val="000A0D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DA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A0DAD"/>
    <w:rPr>
      <w:rFonts w:ascii="Arial" w:eastAsia="Times New Roman" w:hAnsi="Arial" w:cs="Arial"/>
      <w:b/>
      <w:bCs/>
      <w:i/>
      <w:iCs/>
      <w:sz w:val="28"/>
      <w:szCs w:val="28"/>
      <w:lang w:val="en-US"/>
    </w:rPr>
  </w:style>
  <w:style w:type="paragraph" w:styleId="BodyText">
    <w:name w:val="Body Text"/>
    <w:basedOn w:val="Normal"/>
    <w:link w:val="BodyTextChar"/>
    <w:rsid w:val="000A0DAD"/>
    <w:pPr>
      <w:jc w:val="center"/>
    </w:pPr>
    <w:rPr>
      <w:b/>
      <w:bCs/>
      <w:sz w:val="32"/>
      <w:lang w:val="bg-BG"/>
    </w:rPr>
  </w:style>
  <w:style w:type="character" w:customStyle="1" w:styleId="BodyTextChar">
    <w:name w:val="Body Text Char"/>
    <w:basedOn w:val="DefaultParagraphFont"/>
    <w:link w:val="BodyText"/>
    <w:rsid w:val="000A0DAD"/>
    <w:rPr>
      <w:rFonts w:ascii="Times New Roman" w:eastAsia="Times New Roman" w:hAnsi="Times New Roman" w:cs="Times New Roman"/>
      <w:b/>
      <w:bCs/>
      <w:sz w:val="32"/>
      <w:szCs w:val="24"/>
    </w:rPr>
  </w:style>
  <w:style w:type="paragraph" w:customStyle="1" w:styleId="CharChar">
    <w:name w:val="Знак Знак Char Char"/>
    <w:basedOn w:val="Normal"/>
    <w:rsid w:val="000A0DAD"/>
    <w:pPr>
      <w:spacing w:after="160" w:line="240" w:lineRule="exact"/>
    </w:pPr>
    <w:rPr>
      <w:rFonts w:ascii="Verdana" w:hAnsi="Verdana"/>
      <w:sz w:val="20"/>
      <w:szCs w:val="20"/>
    </w:rPr>
  </w:style>
  <w:style w:type="paragraph" w:styleId="Title">
    <w:name w:val="Title"/>
    <w:basedOn w:val="Normal"/>
    <w:link w:val="TitleChar"/>
    <w:qFormat/>
    <w:rsid w:val="000A0DAD"/>
    <w:pPr>
      <w:jc w:val="center"/>
    </w:pPr>
    <w:rPr>
      <w:b/>
      <w:bCs/>
      <w:lang w:val="bg-BG"/>
    </w:rPr>
  </w:style>
  <w:style w:type="character" w:customStyle="1" w:styleId="TitleChar">
    <w:name w:val="Title Char"/>
    <w:basedOn w:val="DefaultParagraphFont"/>
    <w:link w:val="Title"/>
    <w:rsid w:val="000A0DA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A0DAD"/>
    <w:pPr>
      <w:spacing w:after="120"/>
      <w:ind w:left="283"/>
    </w:pPr>
  </w:style>
  <w:style w:type="character" w:customStyle="1" w:styleId="BodyTextIndentChar">
    <w:name w:val="Body Text Indent Char"/>
    <w:basedOn w:val="DefaultParagraphFont"/>
    <w:link w:val="BodyTextIndent"/>
    <w:rsid w:val="000A0DAD"/>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A0DAD"/>
    <w:pPr>
      <w:tabs>
        <w:tab w:val="center" w:pos="4536"/>
        <w:tab w:val="right" w:pos="9072"/>
      </w:tabs>
    </w:pPr>
  </w:style>
  <w:style w:type="character" w:customStyle="1" w:styleId="HeaderChar">
    <w:name w:val="Header Char"/>
    <w:basedOn w:val="DefaultParagraphFont"/>
    <w:link w:val="Header"/>
    <w:uiPriority w:val="99"/>
    <w:semiHidden/>
    <w:rsid w:val="000A0DA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0DAD"/>
    <w:pPr>
      <w:tabs>
        <w:tab w:val="center" w:pos="4536"/>
        <w:tab w:val="right" w:pos="9072"/>
      </w:tabs>
    </w:pPr>
  </w:style>
  <w:style w:type="character" w:customStyle="1" w:styleId="FooterChar">
    <w:name w:val="Footer Char"/>
    <w:basedOn w:val="DefaultParagraphFont"/>
    <w:link w:val="Footer"/>
    <w:uiPriority w:val="99"/>
    <w:rsid w:val="000A0DA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A0DAD"/>
    <w:pPr>
      <w:spacing w:after="200" w:line="276" w:lineRule="auto"/>
      <w:ind w:left="720"/>
      <w:contextualSpacing/>
    </w:pPr>
    <w:rPr>
      <w:rFonts w:asciiTheme="minorHAnsi" w:eastAsiaTheme="minorHAnsi" w:hAnsiTheme="minorHAnsi" w:cstheme="minorBidi"/>
      <w:sz w:val="22"/>
      <w:szCs w:val="22"/>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D8CF-C686-46FE-932F-DFD9919D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8093</Words>
  <Characters>46135</Characters>
  <Application>Microsoft Office Word</Application>
  <DocSecurity>0</DocSecurity>
  <Lines>384</Lines>
  <Paragraphs>108</Paragraphs>
  <ScaleCrop>false</ScaleCrop>
  <Company/>
  <LinksUpToDate>false</LinksUpToDate>
  <CharactersWithSpaces>54120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37</cp:revision>
  <dcterms:created xsi:type="dcterms:W3CDTF">2016-11-15T11:40:00Z</dcterms:created>
  <dcterms:modified xsi:type="dcterms:W3CDTF">2016-11-16T09:23:00Z</dcterms:modified>
</cp:coreProperties>
</file>